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9330A2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9330A2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C613D" w:rsidRDefault="003E2AA0" w:rsidP="00D1753D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</w:t>
                  </w:r>
                  <w:proofErr w:type="spellStart"/>
                  <w:r w:rsidRPr="006210AA">
                    <w:t>бакалавриата</w:t>
                  </w:r>
                  <w:proofErr w:type="spellEnd"/>
                  <w:r w:rsidRPr="006210AA">
                    <w:t>), Н</w:t>
                  </w:r>
                  <w:r w:rsidRPr="006210AA">
                    <w:t>а</w:t>
                  </w:r>
                  <w:r w:rsidRPr="006210AA">
                    <w:t>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от </w:t>
                  </w:r>
                  <w:r w:rsidR="007279D1" w:rsidRPr="004D7BB7">
                    <w:rPr>
                      <w:color w:val="000000"/>
                      <w:szCs w:val="24"/>
                    </w:rPr>
                    <w:t xml:space="preserve">27.03.2023 № 51      </w:t>
                  </w: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F3C0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8"/>
          <w:szCs w:val="28"/>
        </w:rPr>
      </w:pPr>
    </w:p>
    <w:p w:rsidR="00C94464" w:rsidRPr="002F3C0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F3C0D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F3C0D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F3C0D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2F3C0D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2F3C0D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2F3C0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F3C0D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2F3C0D">
        <w:rPr>
          <w:rFonts w:eastAsia="Courier New"/>
          <w:noProof/>
          <w:sz w:val="28"/>
          <w:szCs w:val="28"/>
          <w:lang w:bidi="ru-RU"/>
        </w:rPr>
        <w:t>«</w:t>
      </w:r>
      <w:r w:rsidR="00174539" w:rsidRPr="002F3C0D">
        <w:rPr>
          <w:sz w:val="28"/>
          <w:szCs w:val="28"/>
        </w:rPr>
        <w:t>Педагогики, психологии и социальной работы</w:t>
      </w:r>
      <w:r w:rsidRPr="002F3C0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9330A2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C613D" w:rsidRPr="00C94464" w:rsidRDefault="00DC613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C613D" w:rsidRPr="00C94464" w:rsidRDefault="00DC613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C613D" w:rsidRDefault="00DC613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C613D" w:rsidRPr="00C94464" w:rsidRDefault="00DC613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C613D" w:rsidRPr="00C94464" w:rsidRDefault="007279D1" w:rsidP="007279D1">
                  <w:pPr>
                    <w:jc w:val="center"/>
                    <w:rPr>
                      <w:sz w:val="24"/>
                      <w:szCs w:val="24"/>
                    </w:rPr>
                  </w:pPr>
                  <w:r w:rsidRPr="007F0FE9">
                    <w:rPr>
                      <w:color w:val="000000"/>
                      <w:sz w:val="24"/>
                      <w:szCs w:val="24"/>
                    </w:rPr>
                    <w:t xml:space="preserve">27.03.2023 г.     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793E1B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ОСНОВЫ САМООРГАНИЗАЦИИ И САМООБРАЗОВАНИЯ СТУДЕНТ</w:t>
      </w:r>
      <w:r w:rsidR="00064A7F">
        <w:rPr>
          <w:b/>
          <w:bCs/>
          <w:color w:val="000000"/>
          <w:sz w:val="40"/>
          <w:szCs w:val="40"/>
        </w:rPr>
        <w:t>А</w:t>
      </w:r>
    </w:p>
    <w:p w:rsidR="00C94464" w:rsidRPr="006D320A" w:rsidRDefault="001C0FF4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.Б.08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7F35F0" w:rsidRPr="00793E1B" w:rsidRDefault="007F35F0" w:rsidP="007F35F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F35F0" w:rsidRPr="00793E1B" w:rsidRDefault="007F35F0" w:rsidP="007F35F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793E1B" w:rsidRDefault="007F35F0" w:rsidP="007F35F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="001C0FF4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C07D8E" w:rsidRPr="00793E1B" w:rsidRDefault="00C07D8E" w:rsidP="00C07D8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1C0FF4">
        <w:rPr>
          <w:rFonts w:eastAsia="Courier New"/>
          <w:b/>
          <w:sz w:val="24"/>
          <w:szCs w:val="24"/>
          <w:lang w:bidi="ru-RU"/>
        </w:rPr>
        <w:t>38.03.02 Менеджмен</w:t>
      </w:r>
      <w:proofErr w:type="gramStart"/>
      <w:r w:rsidR="001C0FF4">
        <w:rPr>
          <w:rFonts w:eastAsia="Courier New"/>
          <w:b/>
          <w:sz w:val="24"/>
          <w:szCs w:val="24"/>
          <w:lang w:bidi="ru-RU"/>
        </w:rPr>
        <w:t>т</w:t>
      </w: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3E2AA0" w:rsidRPr="006E1872" w:rsidRDefault="003E2AA0" w:rsidP="003E2AA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EC09D3" w:rsidRPr="0005785D" w:rsidRDefault="00EC09D3" w:rsidP="00EC09D3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D72BF" w:rsidRPr="006E1872" w:rsidRDefault="008D72BF" w:rsidP="008D72B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AA5AFA" w:rsidRPr="006E1872" w:rsidRDefault="00AA5AFA" w:rsidP="00AA5AF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A5AFA" w:rsidRPr="006E1872" w:rsidRDefault="00AA5AFA" w:rsidP="00AA5AFA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5AFA" w:rsidRPr="002C784C" w:rsidRDefault="00AA5AFA" w:rsidP="00AA5AFA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A5AFA" w:rsidRPr="002C784C" w:rsidRDefault="00AA5AFA" w:rsidP="00AA5AF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201</w:t>
      </w:r>
      <w:r w:rsidR="00554736">
        <w:rPr>
          <w:rFonts w:eastAsia="SimSun"/>
          <w:kern w:val="2"/>
          <w:sz w:val="24"/>
          <w:szCs w:val="24"/>
          <w:lang w:eastAsia="hi-IN" w:bidi="hi-IN"/>
        </w:rPr>
        <w:t>9</w:t>
      </w: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AA5AFA" w:rsidRPr="002C784C" w:rsidRDefault="00AA5AFA" w:rsidP="00AA5AF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5AFA" w:rsidRDefault="00AA5AFA" w:rsidP="00AA5AFA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8067D9" w:rsidRDefault="008067D9" w:rsidP="00AA5AFA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8067D9" w:rsidRDefault="008067D9" w:rsidP="00AA5AFA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8067D9" w:rsidRDefault="008067D9" w:rsidP="00AA5AFA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8067D9" w:rsidRDefault="008067D9" w:rsidP="00AA5AFA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8067D9" w:rsidRPr="002C784C" w:rsidRDefault="008067D9" w:rsidP="00AA5AF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5AFA" w:rsidRPr="002C784C" w:rsidRDefault="00AA5AFA" w:rsidP="00AA5AF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A5AFA" w:rsidRPr="002C784C" w:rsidRDefault="00AA5AFA" w:rsidP="00AA5AF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5AFA" w:rsidRPr="002C784C" w:rsidRDefault="00AA5AFA" w:rsidP="00AA5AF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5AFA" w:rsidRPr="002C784C" w:rsidRDefault="00AA5AFA" w:rsidP="00AA5AF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F35F0" w:rsidRPr="00793E1B" w:rsidRDefault="007279D1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F0FE9">
        <w:rPr>
          <w:color w:val="000000"/>
          <w:sz w:val="24"/>
          <w:szCs w:val="24"/>
        </w:rPr>
        <w:t xml:space="preserve">Омск, 2023     </w:t>
      </w:r>
      <w:r w:rsidR="007C277B" w:rsidRPr="00793E1B">
        <w:rPr>
          <w:color w:val="000000"/>
          <w:sz w:val="24"/>
          <w:szCs w:val="24"/>
        </w:rPr>
        <w:br w:type="page"/>
      </w:r>
      <w:r w:rsidR="007F35F0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793E1B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AA5AFA" w:rsidP="004E1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AA5AFA" w:rsidP="004E1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AA5AFA" w:rsidP="004E1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AA5AFA" w:rsidP="004E1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AA5AFA" w:rsidP="004E1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793E1B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AA5AFA" w:rsidRPr="00793E1B" w:rsidRDefault="007F35F0" w:rsidP="00AA5AF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AA5AFA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AA5AFA" w:rsidRPr="00793E1B" w:rsidRDefault="00AA5AFA" w:rsidP="00AA5AF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A5AFA" w:rsidRPr="00793E1B" w:rsidRDefault="001511D0" w:rsidP="00AA5AF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1511D0">
        <w:rPr>
          <w:spacing w:val="-3"/>
          <w:sz w:val="24"/>
          <w:szCs w:val="24"/>
          <w:lang w:eastAsia="en-US"/>
        </w:rPr>
        <w:t>к.п.н., доцент _________________ / Т.В. Савина /</w:t>
      </w:r>
    </w:p>
    <w:p w:rsidR="00AA5AFA" w:rsidRPr="006D320A" w:rsidRDefault="00AA5AFA" w:rsidP="00AA5AF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AA5AFA" w:rsidRDefault="00AA5AFA" w:rsidP="00AA5AF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5AFA" w:rsidRDefault="008067D9" w:rsidP="007279D1">
      <w:pPr>
        <w:widowControl/>
        <w:autoSpaceDE/>
        <w:adjustRightInd/>
        <w:jc w:val="both"/>
        <w:rPr>
          <w:color w:val="000000"/>
          <w:sz w:val="24"/>
          <w:szCs w:val="24"/>
        </w:rPr>
      </w:pPr>
      <w:bookmarkStart w:id="0" w:name="_Hlk104379779"/>
      <w:bookmarkStart w:id="1" w:name="_Hlk104374607"/>
      <w:r w:rsidRPr="00C74A52">
        <w:rPr>
          <w:color w:val="000000"/>
          <w:spacing w:val="-3"/>
          <w:sz w:val="24"/>
          <w:szCs w:val="24"/>
          <w:lang w:eastAsia="en-US"/>
        </w:rPr>
        <w:t xml:space="preserve">Протокол от </w:t>
      </w:r>
      <w:bookmarkEnd w:id="0"/>
      <w:bookmarkEnd w:id="1"/>
      <w:r w:rsidR="007279D1" w:rsidRPr="007F0FE9">
        <w:rPr>
          <w:color w:val="000000"/>
          <w:sz w:val="24"/>
          <w:szCs w:val="24"/>
        </w:rPr>
        <w:t xml:space="preserve">24.03.2023 г. № </w:t>
      </w:r>
      <w:r w:rsidR="007279D1" w:rsidRPr="009C74D7">
        <w:rPr>
          <w:color w:val="000000"/>
          <w:sz w:val="24"/>
          <w:szCs w:val="24"/>
        </w:rPr>
        <w:t xml:space="preserve">8     </w:t>
      </w:r>
    </w:p>
    <w:p w:rsidR="007279D1" w:rsidRPr="00793E1B" w:rsidRDefault="007279D1" w:rsidP="007279D1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A5AFA" w:rsidRPr="006D320A" w:rsidRDefault="00AA5AFA" w:rsidP="00AA5AF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6D320A">
        <w:rPr>
          <w:spacing w:val="-3"/>
          <w:sz w:val="24"/>
          <w:szCs w:val="24"/>
          <w:lang w:eastAsia="en-US"/>
        </w:rPr>
        <w:t>кафедрой  д.п.н., професс</w:t>
      </w:r>
      <w:r w:rsidR="00EC56A4">
        <w:rPr>
          <w:spacing w:val="-3"/>
          <w:sz w:val="24"/>
          <w:szCs w:val="24"/>
          <w:lang w:eastAsia="en-US"/>
        </w:rPr>
        <w:t xml:space="preserve">ор_________________ /Е.В. </w:t>
      </w:r>
      <w:proofErr w:type="spellStart"/>
      <w:r w:rsidR="00EC56A4">
        <w:rPr>
          <w:spacing w:val="-3"/>
          <w:sz w:val="24"/>
          <w:szCs w:val="24"/>
          <w:lang w:eastAsia="en-US"/>
        </w:rPr>
        <w:t>Лопанова</w:t>
      </w:r>
      <w:proofErr w:type="spellEnd"/>
      <w:r w:rsidR="00EC56A4">
        <w:rPr>
          <w:spacing w:val="-3"/>
          <w:sz w:val="24"/>
          <w:szCs w:val="24"/>
          <w:lang w:eastAsia="en-US"/>
        </w:rPr>
        <w:t xml:space="preserve"> /</w:t>
      </w:r>
    </w:p>
    <w:p w:rsidR="00EC09D3" w:rsidRDefault="000911D1" w:rsidP="00EC09D3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EC09D3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EC09D3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EC09D3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EC09D3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EC09D3" w:rsidRPr="00951F6B" w:rsidRDefault="00EC09D3" w:rsidP="00EC09D3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AA5AFA" w:rsidRPr="002C784C" w:rsidRDefault="00AA5AFA" w:rsidP="00AA5AF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AA5AFA" w:rsidRPr="002C784C" w:rsidRDefault="00AA5AFA" w:rsidP="00AA5AFA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>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 xml:space="preserve">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 xml:space="preserve">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8067D9" w:rsidRPr="00C74A52" w:rsidRDefault="008067D9" w:rsidP="008067D9">
      <w:pPr>
        <w:jc w:val="both"/>
        <w:rPr>
          <w:color w:val="000000"/>
          <w:sz w:val="24"/>
          <w:szCs w:val="24"/>
        </w:rPr>
      </w:pPr>
      <w:bookmarkStart w:id="2" w:name="_Hlk104374668"/>
      <w:bookmarkStart w:id="3" w:name="_Hlk104375903"/>
      <w:proofErr w:type="gramStart"/>
      <w:r w:rsidRPr="00C74A5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74A52">
        <w:rPr>
          <w:color w:val="000000"/>
          <w:sz w:val="24"/>
          <w:szCs w:val="24"/>
        </w:rPr>
        <w:t>а</w:t>
      </w:r>
      <w:r w:rsidRPr="00C74A52">
        <w:rPr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C74A52">
        <w:rPr>
          <w:color w:val="000000"/>
          <w:sz w:val="24"/>
          <w:szCs w:val="24"/>
        </w:rPr>
        <w:t>бакалавриата</w:t>
      </w:r>
      <w:proofErr w:type="spellEnd"/>
      <w:r w:rsidRPr="00C74A52">
        <w:rPr>
          <w:color w:val="000000"/>
          <w:sz w:val="24"/>
          <w:szCs w:val="24"/>
        </w:rPr>
        <w:t xml:space="preserve">, программам </w:t>
      </w:r>
      <w:proofErr w:type="spellStart"/>
      <w:r w:rsidRPr="00C74A52">
        <w:rPr>
          <w:color w:val="000000"/>
          <w:sz w:val="24"/>
          <w:szCs w:val="24"/>
        </w:rPr>
        <w:t>сп</w:t>
      </w:r>
      <w:r w:rsidRPr="00C74A52">
        <w:rPr>
          <w:color w:val="000000"/>
          <w:sz w:val="24"/>
          <w:szCs w:val="24"/>
        </w:rPr>
        <w:t>е</w:t>
      </w:r>
      <w:r w:rsidRPr="00C74A52">
        <w:rPr>
          <w:color w:val="000000"/>
          <w:sz w:val="24"/>
          <w:szCs w:val="24"/>
        </w:rPr>
        <w:t>циалитета</w:t>
      </w:r>
      <w:proofErr w:type="spellEnd"/>
      <w:r w:rsidRPr="00C74A52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2"/>
    <w:p w:rsidR="008067D9" w:rsidRPr="00C74A52" w:rsidRDefault="008067D9" w:rsidP="008067D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74A5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C74A52">
        <w:rPr>
          <w:color w:val="000000"/>
          <w:sz w:val="24"/>
          <w:szCs w:val="24"/>
          <w:lang w:eastAsia="en-US"/>
        </w:rPr>
        <w:t>а</w:t>
      </w:r>
      <w:r w:rsidRPr="00C74A52">
        <w:rPr>
          <w:color w:val="000000"/>
          <w:sz w:val="24"/>
          <w:szCs w:val="24"/>
          <w:lang w:eastAsia="en-US"/>
        </w:rPr>
        <w:t xml:space="preserve">тивными актами ЧУ ОО </w:t>
      </w:r>
      <w:proofErr w:type="gramStart"/>
      <w:r w:rsidRPr="00C74A52">
        <w:rPr>
          <w:color w:val="000000"/>
          <w:sz w:val="24"/>
          <w:szCs w:val="24"/>
          <w:lang w:eastAsia="en-US"/>
        </w:rPr>
        <w:t>ВО</w:t>
      </w:r>
      <w:proofErr w:type="gramEnd"/>
      <w:r w:rsidRPr="00C74A52">
        <w:rPr>
          <w:color w:val="000000"/>
          <w:sz w:val="24"/>
          <w:szCs w:val="24"/>
          <w:lang w:eastAsia="en-US"/>
        </w:rPr>
        <w:t xml:space="preserve"> «</w:t>
      </w:r>
      <w:r w:rsidRPr="00C74A5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C74A52">
        <w:rPr>
          <w:color w:val="000000"/>
          <w:sz w:val="24"/>
          <w:szCs w:val="24"/>
          <w:lang w:eastAsia="en-US"/>
        </w:rPr>
        <w:t>» (</w:t>
      </w:r>
      <w:r w:rsidRPr="00C74A52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C74A52">
        <w:rPr>
          <w:i/>
          <w:color w:val="000000"/>
          <w:sz w:val="24"/>
          <w:szCs w:val="24"/>
          <w:lang w:eastAsia="en-US"/>
        </w:rPr>
        <w:t>О</w:t>
      </w:r>
      <w:r w:rsidRPr="00C74A52">
        <w:rPr>
          <w:i/>
          <w:color w:val="000000"/>
          <w:sz w:val="24"/>
          <w:szCs w:val="24"/>
          <w:lang w:eastAsia="en-US"/>
        </w:rPr>
        <w:t>м</w:t>
      </w:r>
      <w:r w:rsidRPr="00C74A52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C74A52">
        <w:rPr>
          <w:color w:val="000000"/>
          <w:sz w:val="24"/>
          <w:szCs w:val="24"/>
          <w:lang w:eastAsia="en-US"/>
        </w:rPr>
        <w:t>):</w:t>
      </w:r>
    </w:p>
    <w:p w:rsidR="008067D9" w:rsidRPr="00C74A52" w:rsidRDefault="008067D9" w:rsidP="008067D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4" w:name="_Hlk104374748"/>
      <w:r w:rsidRPr="00C74A5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C74A52">
        <w:rPr>
          <w:color w:val="000000"/>
          <w:sz w:val="24"/>
          <w:szCs w:val="24"/>
          <w:lang w:eastAsia="en-US"/>
        </w:rPr>
        <w:t>ь</w:t>
      </w:r>
      <w:r w:rsidRPr="00C74A52">
        <w:rPr>
          <w:color w:val="000000"/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C74A52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C74A52">
        <w:rPr>
          <w:color w:val="000000"/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C74A52">
        <w:rPr>
          <w:color w:val="000000"/>
          <w:sz w:val="24"/>
          <w:szCs w:val="24"/>
          <w:lang w:eastAsia="en-US"/>
        </w:rPr>
        <w:t>о</w:t>
      </w:r>
      <w:r w:rsidRPr="00C74A52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C74A52">
        <w:rPr>
          <w:color w:val="000000"/>
          <w:sz w:val="24"/>
          <w:szCs w:val="24"/>
          <w:lang w:eastAsia="en-US"/>
        </w:rPr>
        <w:t>ОмГА</w:t>
      </w:r>
      <w:proofErr w:type="spellEnd"/>
      <w:r w:rsidRPr="00C74A5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067D9" w:rsidRPr="00C74A52" w:rsidRDefault="008067D9" w:rsidP="008067D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74A5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C74A52">
        <w:rPr>
          <w:color w:val="000000"/>
          <w:sz w:val="24"/>
          <w:szCs w:val="24"/>
          <w:lang w:eastAsia="en-US"/>
        </w:rPr>
        <w:t>у</w:t>
      </w:r>
      <w:r w:rsidRPr="00C74A52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C74A52">
        <w:rPr>
          <w:color w:val="000000"/>
          <w:sz w:val="24"/>
          <w:szCs w:val="24"/>
          <w:lang w:eastAsia="en-US"/>
        </w:rPr>
        <w:t>ОмГА</w:t>
      </w:r>
      <w:proofErr w:type="spellEnd"/>
      <w:r w:rsidRPr="00C74A5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C74A52">
        <w:rPr>
          <w:color w:val="000000"/>
          <w:sz w:val="24"/>
          <w:szCs w:val="24"/>
          <w:lang w:eastAsia="en-US"/>
        </w:rPr>
        <w:t>а</w:t>
      </w:r>
      <w:r w:rsidRPr="00C74A52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8067D9" w:rsidRPr="00C74A52" w:rsidRDefault="008067D9" w:rsidP="008067D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74A52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C74A52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C74A52">
        <w:rPr>
          <w:color w:val="000000"/>
          <w:sz w:val="24"/>
          <w:szCs w:val="24"/>
          <w:lang w:eastAsia="en-US"/>
        </w:rPr>
        <w:t>», одобренным на засед</w:t>
      </w:r>
      <w:r w:rsidRPr="00C74A52">
        <w:rPr>
          <w:color w:val="000000"/>
          <w:sz w:val="24"/>
          <w:szCs w:val="24"/>
          <w:lang w:eastAsia="en-US"/>
        </w:rPr>
        <w:t>а</w:t>
      </w:r>
      <w:r w:rsidRPr="00C74A52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C74A52">
        <w:rPr>
          <w:color w:val="000000"/>
          <w:sz w:val="24"/>
          <w:szCs w:val="24"/>
          <w:lang w:eastAsia="en-US"/>
        </w:rPr>
        <w:t>ОмГА</w:t>
      </w:r>
      <w:proofErr w:type="spellEnd"/>
      <w:r w:rsidRPr="00C74A52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8067D9" w:rsidRPr="00C74A52" w:rsidRDefault="008067D9" w:rsidP="008067D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74A52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C74A52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C74A52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C74A52">
        <w:rPr>
          <w:color w:val="000000"/>
          <w:sz w:val="24"/>
          <w:szCs w:val="24"/>
          <w:lang w:eastAsia="en-US"/>
        </w:rPr>
        <w:t>с</w:t>
      </w:r>
      <w:r w:rsidRPr="00C74A52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C74A52">
        <w:rPr>
          <w:color w:val="000000"/>
          <w:sz w:val="24"/>
          <w:szCs w:val="24"/>
          <w:lang w:eastAsia="en-US"/>
        </w:rPr>
        <w:t>ь</w:t>
      </w:r>
      <w:r w:rsidRPr="00C74A52">
        <w:rPr>
          <w:color w:val="000000"/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C74A52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C74A52">
        <w:rPr>
          <w:color w:val="000000"/>
          <w:sz w:val="24"/>
          <w:szCs w:val="24"/>
          <w:lang w:eastAsia="en-US"/>
        </w:rPr>
        <w:t>, магистратуры», одо</w:t>
      </w:r>
      <w:r w:rsidRPr="00C74A52">
        <w:rPr>
          <w:color w:val="000000"/>
          <w:sz w:val="24"/>
          <w:szCs w:val="24"/>
          <w:lang w:eastAsia="en-US"/>
        </w:rPr>
        <w:t>б</w:t>
      </w:r>
      <w:r w:rsidRPr="00C74A52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C74A52">
        <w:rPr>
          <w:color w:val="000000"/>
          <w:sz w:val="24"/>
          <w:szCs w:val="24"/>
          <w:lang w:eastAsia="en-US"/>
        </w:rPr>
        <w:t>е</w:t>
      </w:r>
      <w:r w:rsidRPr="00C74A52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C74A52">
        <w:rPr>
          <w:color w:val="000000"/>
          <w:sz w:val="24"/>
          <w:szCs w:val="24"/>
          <w:lang w:eastAsia="en-US"/>
        </w:rPr>
        <w:t>ОмГА</w:t>
      </w:r>
      <w:proofErr w:type="spellEnd"/>
      <w:r w:rsidRPr="00C74A5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C74A52">
        <w:rPr>
          <w:color w:val="000000"/>
          <w:sz w:val="24"/>
          <w:szCs w:val="24"/>
          <w:lang w:eastAsia="en-US"/>
        </w:rPr>
        <w:t>к</w:t>
      </w:r>
      <w:r w:rsidRPr="00C74A52">
        <w:rPr>
          <w:color w:val="000000"/>
          <w:sz w:val="24"/>
          <w:szCs w:val="24"/>
          <w:lang w:eastAsia="en-US"/>
        </w:rPr>
        <w:t>тора от 28.02.2022 № 23;</w:t>
      </w:r>
    </w:p>
    <w:p w:rsidR="008067D9" w:rsidRPr="00C74A52" w:rsidRDefault="008067D9" w:rsidP="008067D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74A5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C74A52">
        <w:rPr>
          <w:color w:val="000000"/>
          <w:sz w:val="24"/>
          <w:szCs w:val="24"/>
          <w:lang w:eastAsia="en-US"/>
        </w:rPr>
        <w:t>а</w:t>
      </w:r>
      <w:r w:rsidRPr="00C74A52">
        <w:rPr>
          <w:color w:val="000000"/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C74A52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C74A52">
        <w:rPr>
          <w:color w:val="000000"/>
          <w:sz w:val="24"/>
          <w:szCs w:val="24"/>
          <w:lang w:eastAsia="en-US"/>
        </w:rPr>
        <w:t>, программам магистр</w:t>
      </w:r>
      <w:r w:rsidRPr="00C74A52">
        <w:rPr>
          <w:color w:val="000000"/>
          <w:sz w:val="24"/>
          <w:szCs w:val="24"/>
          <w:lang w:eastAsia="en-US"/>
        </w:rPr>
        <w:t>а</w:t>
      </w:r>
      <w:r w:rsidRPr="00C74A52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C74A52">
        <w:rPr>
          <w:color w:val="000000"/>
          <w:sz w:val="24"/>
          <w:szCs w:val="24"/>
          <w:lang w:eastAsia="en-US"/>
        </w:rPr>
        <w:t>ОмГА</w:t>
      </w:r>
      <w:proofErr w:type="spellEnd"/>
      <w:r w:rsidRPr="00C74A5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3"/>
      <w:bookmarkEnd w:id="4"/>
    </w:p>
    <w:p w:rsidR="008067D9" w:rsidRPr="006E1872" w:rsidRDefault="003E2AA0" w:rsidP="008067D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</w:t>
      </w:r>
      <w:r w:rsidRPr="006210AA">
        <w:rPr>
          <w:rFonts w:eastAsia="Courier New"/>
          <w:sz w:val="24"/>
          <w:szCs w:val="24"/>
          <w:lang w:bidi="ru-RU"/>
        </w:rPr>
        <w:t>ж</w:t>
      </w:r>
      <w:r w:rsidRPr="006210AA">
        <w:rPr>
          <w:rFonts w:eastAsia="Courier New"/>
          <w:sz w:val="24"/>
          <w:szCs w:val="24"/>
          <w:lang w:bidi="ru-RU"/>
        </w:rPr>
        <w:t>мент в здравоохранении</w:t>
      </w:r>
      <w:r w:rsidRPr="006E1872">
        <w:rPr>
          <w:sz w:val="24"/>
          <w:szCs w:val="24"/>
        </w:rPr>
        <w:t xml:space="preserve">»; форма обучения – заочная </w:t>
      </w:r>
      <w:r w:rsidR="008067D9" w:rsidRPr="006E1872">
        <w:rPr>
          <w:sz w:val="24"/>
          <w:szCs w:val="24"/>
          <w:lang w:eastAsia="en-US"/>
        </w:rPr>
        <w:t xml:space="preserve">на </w:t>
      </w:r>
      <w:r w:rsidR="007279D1" w:rsidRPr="007F0FE9">
        <w:rPr>
          <w:color w:val="000000"/>
          <w:sz w:val="24"/>
          <w:szCs w:val="24"/>
        </w:rPr>
        <w:t xml:space="preserve">2023/2024 </w:t>
      </w:r>
      <w:r w:rsidR="008067D9">
        <w:rPr>
          <w:color w:val="000000"/>
          <w:sz w:val="24"/>
          <w:szCs w:val="24"/>
        </w:rPr>
        <w:t xml:space="preserve">учебный </w:t>
      </w:r>
      <w:proofErr w:type="spellStart"/>
      <w:r w:rsidR="008067D9">
        <w:rPr>
          <w:color w:val="000000"/>
          <w:sz w:val="24"/>
          <w:szCs w:val="24"/>
        </w:rPr>
        <w:t>год</w:t>
      </w:r>
      <w:proofErr w:type="gramStart"/>
      <w:r w:rsidR="008067D9">
        <w:rPr>
          <w:color w:val="000000"/>
          <w:sz w:val="24"/>
          <w:szCs w:val="24"/>
        </w:rPr>
        <w:t>,</w:t>
      </w:r>
      <w:r w:rsidR="008067D9" w:rsidRPr="00C74A52">
        <w:rPr>
          <w:color w:val="000000"/>
          <w:sz w:val="24"/>
          <w:szCs w:val="24"/>
        </w:rPr>
        <w:t>у</w:t>
      </w:r>
      <w:proofErr w:type="gramEnd"/>
      <w:r w:rsidR="008067D9" w:rsidRPr="00C74A52">
        <w:rPr>
          <w:color w:val="000000"/>
          <w:sz w:val="24"/>
          <w:szCs w:val="24"/>
        </w:rPr>
        <w:t>твержденным</w:t>
      </w:r>
      <w:proofErr w:type="spellEnd"/>
      <w:r w:rsidR="008067D9" w:rsidRPr="00C74A52">
        <w:rPr>
          <w:color w:val="000000"/>
          <w:sz w:val="24"/>
          <w:szCs w:val="24"/>
        </w:rPr>
        <w:t xml:space="preserve"> приказом ректора от</w:t>
      </w:r>
      <w:r w:rsidR="007279D1">
        <w:rPr>
          <w:color w:val="000000"/>
          <w:sz w:val="24"/>
          <w:szCs w:val="24"/>
        </w:rPr>
        <w:t xml:space="preserve"> </w:t>
      </w:r>
      <w:r w:rsidR="007279D1" w:rsidRPr="009C74D7">
        <w:rPr>
          <w:sz w:val="24"/>
          <w:szCs w:val="24"/>
          <w:lang w:eastAsia="en-US"/>
        </w:rPr>
        <w:t>27.03.2023 № 51</w:t>
      </w:r>
      <w:r w:rsidR="008067D9">
        <w:rPr>
          <w:sz w:val="24"/>
          <w:szCs w:val="24"/>
          <w:lang w:eastAsia="en-US"/>
        </w:rPr>
        <w:t>.</w:t>
      </w:r>
    </w:p>
    <w:p w:rsidR="00A76E53" w:rsidRPr="006D320A" w:rsidRDefault="00A76E53" w:rsidP="008067D9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1866C0">
        <w:rPr>
          <w:b/>
          <w:bCs/>
          <w:sz w:val="24"/>
          <w:szCs w:val="24"/>
        </w:rPr>
        <w:t>Б</w:t>
      </w:r>
      <w:proofErr w:type="gramStart"/>
      <w:r w:rsidR="001866C0">
        <w:rPr>
          <w:b/>
          <w:bCs/>
          <w:sz w:val="24"/>
          <w:szCs w:val="24"/>
        </w:rPr>
        <w:t>1</w:t>
      </w:r>
      <w:proofErr w:type="gramEnd"/>
      <w:r w:rsidR="001866C0">
        <w:rPr>
          <w:b/>
          <w:bCs/>
          <w:sz w:val="24"/>
          <w:szCs w:val="24"/>
        </w:rPr>
        <w:t>.Б.08</w:t>
      </w:r>
      <w:r w:rsidR="009F4070" w:rsidRPr="006D320A">
        <w:rPr>
          <w:b/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Основы самоорганиз</w:t>
      </w:r>
      <w:r w:rsidR="00064A7F">
        <w:rPr>
          <w:b/>
          <w:bCs/>
          <w:sz w:val="24"/>
          <w:szCs w:val="24"/>
        </w:rPr>
        <w:t>ации и самообразования студента</w:t>
      </w:r>
      <w:r w:rsidRPr="006D320A">
        <w:rPr>
          <w:b/>
          <w:sz w:val="24"/>
          <w:szCs w:val="24"/>
        </w:rPr>
        <w:t>»  в тече</w:t>
      </w:r>
      <w:r w:rsidR="00AA5AFA">
        <w:rPr>
          <w:b/>
          <w:sz w:val="24"/>
          <w:szCs w:val="24"/>
        </w:rPr>
        <w:t xml:space="preserve">ние </w:t>
      </w:r>
      <w:r w:rsidR="007279D1" w:rsidRPr="007F0FE9">
        <w:rPr>
          <w:color w:val="000000"/>
          <w:sz w:val="24"/>
          <w:szCs w:val="24"/>
        </w:rPr>
        <w:t xml:space="preserve">2023/2024 </w:t>
      </w:r>
      <w:r w:rsidRPr="006D320A">
        <w:rPr>
          <w:b/>
          <w:sz w:val="24"/>
          <w:szCs w:val="24"/>
        </w:rPr>
        <w:t>учебного года:</w:t>
      </w:r>
    </w:p>
    <w:p w:rsidR="00A76E53" w:rsidRPr="00793E1B" w:rsidRDefault="003E2AA0" w:rsidP="009F4070">
      <w:pPr>
        <w:ind w:firstLine="709"/>
        <w:jc w:val="both"/>
        <w:rPr>
          <w:color w:val="000000"/>
          <w:sz w:val="24"/>
          <w:szCs w:val="24"/>
        </w:rPr>
      </w:pPr>
      <w:r w:rsidRPr="006E1872">
        <w:rPr>
          <w:sz w:val="24"/>
          <w:szCs w:val="24"/>
        </w:rPr>
        <w:lastRenderedPageBreak/>
        <w:t>При реализации образовательной организацией основной профессиональной обр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; виды профессиональной деятельности: 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</w:t>
      </w:r>
      <w:proofErr w:type="gramStart"/>
      <w:r w:rsidRPr="006E1872">
        <w:rPr>
          <w:sz w:val="24"/>
          <w:szCs w:val="24"/>
        </w:rPr>
        <w:t>очная и заочная формы об</w:t>
      </w:r>
      <w:r w:rsidRPr="006E1872">
        <w:rPr>
          <w:sz w:val="24"/>
          <w:szCs w:val="24"/>
        </w:rPr>
        <w:t>у</w:t>
      </w:r>
      <w:r w:rsidRPr="006E1872">
        <w:rPr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6E1872">
        <w:rPr>
          <w:sz w:val="24"/>
          <w:szCs w:val="24"/>
        </w:rPr>
        <w:t>р</w:t>
      </w:r>
      <w:r w:rsidRPr="006E1872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A76E53" w:rsidRPr="006D320A">
        <w:rPr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Основы самоорганизации и самообразования ст</w:t>
      </w:r>
      <w:r w:rsidR="000F7E51">
        <w:rPr>
          <w:b/>
          <w:bCs/>
          <w:sz w:val="24"/>
          <w:szCs w:val="24"/>
        </w:rPr>
        <w:t>у</w:t>
      </w:r>
      <w:r w:rsidR="000F7E51">
        <w:rPr>
          <w:b/>
          <w:bCs/>
          <w:sz w:val="24"/>
          <w:szCs w:val="24"/>
        </w:rPr>
        <w:t>дент</w:t>
      </w:r>
      <w:r w:rsidR="00064A7F">
        <w:rPr>
          <w:b/>
          <w:bCs/>
          <w:sz w:val="24"/>
          <w:szCs w:val="24"/>
        </w:rPr>
        <w:t>а</w:t>
      </w:r>
      <w:r w:rsidR="00A76E53" w:rsidRPr="006D320A">
        <w:rPr>
          <w:sz w:val="24"/>
          <w:szCs w:val="24"/>
        </w:rPr>
        <w:t xml:space="preserve">» в </w:t>
      </w:r>
      <w:r w:rsidR="00A76E53" w:rsidRPr="00793E1B">
        <w:rPr>
          <w:color w:val="000000"/>
          <w:sz w:val="24"/>
          <w:szCs w:val="24"/>
        </w:rPr>
        <w:t>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7279D1" w:rsidRPr="007F0FE9">
        <w:rPr>
          <w:color w:val="000000"/>
          <w:sz w:val="24"/>
          <w:szCs w:val="24"/>
        </w:rPr>
        <w:t xml:space="preserve">2023/2024 </w:t>
      </w:r>
      <w:r w:rsidR="00A76E53" w:rsidRPr="00793E1B">
        <w:rPr>
          <w:color w:val="000000"/>
          <w:sz w:val="24"/>
          <w:szCs w:val="24"/>
        </w:rPr>
        <w:t>учебного года.</w:t>
      </w:r>
      <w:proofErr w:type="gramEnd"/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6D320A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1866C0">
        <w:rPr>
          <w:rFonts w:ascii="Times New Roman" w:hAnsi="Times New Roman"/>
          <w:b/>
          <w:sz w:val="24"/>
          <w:szCs w:val="24"/>
        </w:rPr>
        <w:t>Б</w:t>
      </w:r>
      <w:proofErr w:type="gramEnd"/>
      <w:r w:rsidR="001866C0">
        <w:rPr>
          <w:rFonts w:ascii="Times New Roman" w:hAnsi="Times New Roman"/>
          <w:b/>
          <w:sz w:val="24"/>
          <w:szCs w:val="24"/>
        </w:rPr>
        <w:t>1.Б.08</w:t>
      </w:r>
      <w:r w:rsidRPr="006D320A">
        <w:rPr>
          <w:rFonts w:ascii="Times New Roman" w:hAnsi="Times New Roman"/>
          <w:b/>
          <w:sz w:val="24"/>
          <w:szCs w:val="24"/>
        </w:rPr>
        <w:t xml:space="preserve"> «</w:t>
      </w:r>
      <w:r w:rsidR="000F7E51">
        <w:rPr>
          <w:rFonts w:ascii="Times New Roman" w:hAnsi="Times New Roman"/>
          <w:b/>
          <w:bCs/>
          <w:sz w:val="24"/>
          <w:szCs w:val="24"/>
        </w:rPr>
        <w:t>Основы самоорганизации и сам</w:t>
      </w:r>
      <w:r w:rsidR="000F7E51">
        <w:rPr>
          <w:rFonts w:ascii="Times New Roman" w:hAnsi="Times New Roman"/>
          <w:b/>
          <w:bCs/>
          <w:sz w:val="24"/>
          <w:szCs w:val="24"/>
        </w:rPr>
        <w:t>о</w:t>
      </w:r>
      <w:r w:rsidR="00064A7F">
        <w:rPr>
          <w:rFonts w:ascii="Times New Roman" w:hAnsi="Times New Roman"/>
          <w:b/>
          <w:bCs/>
          <w:sz w:val="24"/>
          <w:szCs w:val="24"/>
        </w:rPr>
        <w:t>образования студента</w:t>
      </w:r>
      <w:r w:rsidRPr="006D320A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AA5AFA" w:rsidRPr="006E1872" w:rsidRDefault="002B6C87" w:rsidP="00AA5AF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AA5AFA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A5AFA" w:rsidRPr="009708A5">
        <w:rPr>
          <w:b/>
          <w:sz w:val="24"/>
          <w:szCs w:val="24"/>
        </w:rPr>
        <w:t>38.03.02 Менеджмент</w:t>
      </w:r>
      <w:r w:rsidR="00AA5AFA" w:rsidRPr="006E1872">
        <w:rPr>
          <w:sz w:val="24"/>
          <w:szCs w:val="24"/>
        </w:rPr>
        <w:t>, у</w:t>
      </w:r>
      <w:r w:rsidR="00AA5AFA" w:rsidRPr="006E1872">
        <w:rPr>
          <w:sz w:val="24"/>
          <w:szCs w:val="24"/>
        </w:rPr>
        <w:t>т</w:t>
      </w:r>
      <w:r w:rsidR="00AA5AFA" w:rsidRPr="006E1872">
        <w:rPr>
          <w:sz w:val="24"/>
          <w:szCs w:val="24"/>
        </w:rPr>
        <w:t xml:space="preserve">вержденного Приказом </w:t>
      </w:r>
      <w:proofErr w:type="spellStart"/>
      <w:r w:rsidR="00AA5AFA" w:rsidRPr="006E1872">
        <w:rPr>
          <w:sz w:val="24"/>
          <w:szCs w:val="24"/>
        </w:rPr>
        <w:t>Минобрнауки</w:t>
      </w:r>
      <w:proofErr w:type="spellEnd"/>
      <w:r w:rsidR="00AA5AFA" w:rsidRPr="006E1872">
        <w:rPr>
          <w:sz w:val="24"/>
          <w:szCs w:val="24"/>
        </w:rPr>
        <w:t xml:space="preserve"> России от </w:t>
      </w:r>
      <w:r w:rsidR="00AA5AFA">
        <w:rPr>
          <w:color w:val="000000"/>
          <w:sz w:val="24"/>
          <w:szCs w:val="24"/>
        </w:rPr>
        <w:t>12.01</w:t>
      </w:r>
      <w:r w:rsidR="00AA5AFA" w:rsidRPr="00EB6EDB">
        <w:rPr>
          <w:color w:val="000000"/>
          <w:sz w:val="24"/>
          <w:szCs w:val="24"/>
        </w:rPr>
        <w:t>.201</w:t>
      </w:r>
      <w:r w:rsidR="00AA5AFA">
        <w:rPr>
          <w:color w:val="000000"/>
          <w:sz w:val="24"/>
          <w:szCs w:val="24"/>
        </w:rPr>
        <w:t>6</w:t>
      </w:r>
      <w:r w:rsidR="00AA5AFA" w:rsidRPr="006E1872">
        <w:rPr>
          <w:bCs/>
          <w:sz w:val="24"/>
          <w:szCs w:val="24"/>
        </w:rPr>
        <w:t xml:space="preserve">N </w:t>
      </w:r>
      <w:r w:rsidR="00AA5AFA">
        <w:rPr>
          <w:bCs/>
          <w:sz w:val="24"/>
          <w:szCs w:val="24"/>
        </w:rPr>
        <w:t xml:space="preserve">7 </w:t>
      </w:r>
      <w:r w:rsidR="00AA5AFA">
        <w:rPr>
          <w:sz w:val="24"/>
          <w:szCs w:val="24"/>
        </w:rPr>
        <w:t>(ред. от 13.07.2017)</w:t>
      </w:r>
      <w:r w:rsidR="00AA5AFA" w:rsidRPr="006E1872">
        <w:rPr>
          <w:sz w:val="24"/>
          <w:szCs w:val="24"/>
        </w:rPr>
        <w:t xml:space="preserve"> (зар</w:t>
      </w:r>
      <w:r w:rsidR="00AA5AFA" w:rsidRPr="006E1872">
        <w:rPr>
          <w:sz w:val="24"/>
          <w:szCs w:val="24"/>
        </w:rPr>
        <w:t>е</w:t>
      </w:r>
      <w:r w:rsidR="00AA5AFA" w:rsidRPr="006E1872">
        <w:rPr>
          <w:sz w:val="24"/>
          <w:szCs w:val="24"/>
        </w:rPr>
        <w:t xml:space="preserve">гистрирован в Минюсте России </w:t>
      </w:r>
      <w:r w:rsidR="00AA5AFA">
        <w:rPr>
          <w:bCs/>
          <w:sz w:val="24"/>
          <w:szCs w:val="24"/>
        </w:rPr>
        <w:t>09.02.2016</w:t>
      </w:r>
      <w:r w:rsidR="00AA5AFA" w:rsidRPr="006E1872">
        <w:rPr>
          <w:bCs/>
          <w:sz w:val="24"/>
          <w:szCs w:val="24"/>
        </w:rPr>
        <w:t xml:space="preserve"> N </w:t>
      </w:r>
      <w:r w:rsidR="00AA5AFA">
        <w:rPr>
          <w:bCs/>
          <w:sz w:val="24"/>
          <w:szCs w:val="24"/>
        </w:rPr>
        <w:t>41028</w:t>
      </w:r>
      <w:r w:rsidR="00AA5AFA" w:rsidRPr="006E1872">
        <w:rPr>
          <w:sz w:val="24"/>
          <w:szCs w:val="24"/>
        </w:rPr>
        <w:t xml:space="preserve">) (далее - ФГОС </w:t>
      </w:r>
      <w:proofErr w:type="gramStart"/>
      <w:r w:rsidR="00AA5AFA" w:rsidRPr="006E1872">
        <w:rPr>
          <w:sz w:val="24"/>
          <w:szCs w:val="24"/>
        </w:rPr>
        <w:t>ВО</w:t>
      </w:r>
      <w:proofErr w:type="gramEnd"/>
      <w:r w:rsidR="00AA5AFA" w:rsidRPr="006E1872">
        <w:rPr>
          <w:sz w:val="24"/>
          <w:szCs w:val="24"/>
        </w:rPr>
        <w:t>, Федеральный г</w:t>
      </w:r>
      <w:r w:rsidR="00AA5AFA" w:rsidRPr="006E1872">
        <w:rPr>
          <w:sz w:val="24"/>
          <w:szCs w:val="24"/>
        </w:rPr>
        <w:t>о</w:t>
      </w:r>
      <w:r w:rsidR="00AA5AFA" w:rsidRPr="006E1872">
        <w:rPr>
          <w:sz w:val="24"/>
          <w:szCs w:val="24"/>
        </w:rPr>
        <w:t>сударственный образовательный стандарт высшего образования)</w:t>
      </w:r>
      <w:r w:rsidR="00AA5AFA" w:rsidRPr="006E1872">
        <w:rPr>
          <w:rFonts w:eastAsia="Calibri"/>
          <w:sz w:val="24"/>
          <w:szCs w:val="24"/>
          <w:lang w:eastAsia="en-US"/>
        </w:rPr>
        <w:t>, при разработке осно</w:t>
      </w:r>
      <w:r w:rsidR="00AA5AFA" w:rsidRPr="006E1872">
        <w:rPr>
          <w:rFonts w:eastAsia="Calibri"/>
          <w:sz w:val="24"/>
          <w:szCs w:val="24"/>
          <w:lang w:eastAsia="en-US"/>
        </w:rPr>
        <w:t>в</w:t>
      </w:r>
      <w:r w:rsidR="00AA5AFA" w:rsidRPr="006E1872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AA5AFA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AA5AFA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AA5AFA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AA5AFA" w:rsidRPr="006E1872">
        <w:rPr>
          <w:rFonts w:eastAsia="Calibri"/>
          <w:sz w:val="24"/>
          <w:szCs w:val="24"/>
          <w:lang w:eastAsia="en-US"/>
        </w:rPr>
        <w:t xml:space="preserve"> опред</w:t>
      </w:r>
      <w:r w:rsidR="00AA5AFA" w:rsidRPr="006E1872">
        <w:rPr>
          <w:rFonts w:eastAsia="Calibri"/>
          <w:sz w:val="24"/>
          <w:szCs w:val="24"/>
          <w:lang w:eastAsia="en-US"/>
        </w:rPr>
        <w:t>е</w:t>
      </w:r>
      <w:r w:rsidR="00AA5AFA" w:rsidRPr="006E1872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33546E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0F7E51">
        <w:rPr>
          <w:b/>
          <w:bCs/>
          <w:sz w:val="24"/>
          <w:szCs w:val="24"/>
        </w:rPr>
        <w:t>Основы самоорганизации и самообразования студент</w:t>
      </w:r>
      <w:r w:rsidR="00064A7F">
        <w:rPr>
          <w:b/>
          <w:bCs/>
          <w:sz w:val="24"/>
          <w:szCs w:val="24"/>
        </w:rPr>
        <w:t>а</w:t>
      </w:r>
      <w:proofErr w:type="gramStart"/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p w:rsidR="0003528F" w:rsidRPr="00793E1B" w:rsidRDefault="0003528F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1565"/>
        <w:gridCol w:w="5306"/>
      </w:tblGrid>
      <w:tr w:rsidR="00793F01" w:rsidRPr="00557F6B" w:rsidTr="004B6AE1">
        <w:tc>
          <w:tcPr>
            <w:tcW w:w="0" w:type="auto"/>
            <w:vAlign w:val="center"/>
          </w:tcPr>
          <w:p w:rsidR="00A76E53" w:rsidRPr="00557F6B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557F6B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557F6B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557F6B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557F6B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557F6B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934DBE" w:rsidRPr="00557F6B" w:rsidTr="0003528F">
        <w:tc>
          <w:tcPr>
            <w:tcW w:w="0" w:type="auto"/>
          </w:tcPr>
          <w:p w:rsidR="00934DBE" w:rsidRPr="00557F6B" w:rsidRDefault="003E43F0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03528F" w:rsidRPr="00557F6B">
              <w:rPr>
                <w:bCs/>
                <w:color w:val="000000"/>
                <w:sz w:val="24"/>
                <w:szCs w:val="24"/>
              </w:rPr>
              <w:t>пособностью к сам</w:t>
            </w:r>
            <w:r w:rsidR="0003528F" w:rsidRPr="00557F6B">
              <w:rPr>
                <w:bCs/>
                <w:color w:val="000000"/>
                <w:sz w:val="24"/>
                <w:szCs w:val="24"/>
              </w:rPr>
              <w:t>о</w:t>
            </w:r>
            <w:r w:rsidR="0003528F" w:rsidRPr="00557F6B">
              <w:rPr>
                <w:bCs/>
                <w:color w:val="000000"/>
                <w:sz w:val="24"/>
                <w:szCs w:val="24"/>
              </w:rPr>
              <w:t>организации и самоо</w:t>
            </w:r>
            <w:r w:rsidR="0003528F" w:rsidRPr="00557F6B">
              <w:rPr>
                <w:bCs/>
                <w:color w:val="000000"/>
                <w:sz w:val="24"/>
                <w:szCs w:val="24"/>
              </w:rPr>
              <w:t>б</w:t>
            </w:r>
            <w:r w:rsidR="0003528F" w:rsidRPr="00557F6B">
              <w:rPr>
                <w:bCs/>
                <w:color w:val="000000"/>
                <w:sz w:val="24"/>
                <w:szCs w:val="24"/>
              </w:rPr>
              <w:t>разованию</w:t>
            </w:r>
          </w:p>
        </w:tc>
        <w:tc>
          <w:tcPr>
            <w:tcW w:w="0" w:type="auto"/>
          </w:tcPr>
          <w:p w:rsidR="00934DBE" w:rsidRPr="00557F6B" w:rsidRDefault="00E34263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557F6B">
              <w:rPr>
                <w:bCs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0" w:type="auto"/>
          </w:tcPr>
          <w:p w:rsidR="00934DBE" w:rsidRPr="00557F6B" w:rsidRDefault="00934DBE" w:rsidP="00557F6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8F51B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934DBE" w:rsidRPr="00557F6B" w:rsidRDefault="00934DBE" w:rsidP="00557F6B">
            <w:pPr>
              <w:numPr>
                <w:ilvl w:val="0"/>
                <w:numId w:val="37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57F6B">
              <w:rPr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</w:t>
            </w:r>
            <w:proofErr w:type="gramStart"/>
            <w:r w:rsidRPr="00557F6B">
              <w:rPr>
                <w:sz w:val="24"/>
                <w:szCs w:val="24"/>
              </w:rPr>
              <w:t>обучающихся</w:t>
            </w:r>
            <w:proofErr w:type="gramEnd"/>
            <w:r w:rsidRPr="00557F6B">
              <w:rPr>
                <w:sz w:val="24"/>
                <w:szCs w:val="24"/>
              </w:rPr>
              <w:t xml:space="preserve">; </w:t>
            </w:r>
          </w:p>
          <w:p w:rsidR="0003528F" w:rsidRPr="00557F6B" w:rsidRDefault="0003528F" w:rsidP="00557F6B">
            <w:pPr>
              <w:numPr>
                <w:ilvl w:val="0"/>
                <w:numId w:val="37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934DBE" w:rsidRPr="00557F6B" w:rsidRDefault="00934DBE" w:rsidP="00557F6B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8F51B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34DBE" w:rsidRPr="00557F6B" w:rsidRDefault="00934DBE" w:rsidP="00557F6B">
            <w:pPr>
              <w:numPr>
                <w:ilvl w:val="0"/>
                <w:numId w:val="37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57F6B">
              <w:rPr>
                <w:sz w:val="24"/>
                <w:szCs w:val="24"/>
              </w:rPr>
              <w:t xml:space="preserve">применять технологии управления системами самоорганизации и самообразования в учебной деятельности </w:t>
            </w:r>
            <w:proofErr w:type="gramStart"/>
            <w:r w:rsidRPr="00557F6B">
              <w:rPr>
                <w:sz w:val="24"/>
                <w:szCs w:val="24"/>
              </w:rPr>
              <w:t>обучающихся</w:t>
            </w:r>
            <w:proofErr w:type="gramEnd"/>
            <w:r w:rsidRPr="00557F6B">
              <w:rPr>
                <w:sz w:val="24"/>
                <w:szCs w:val="24"/>
              </w:rPr>
              <w:t>;</w:t>
            </w:r>
          </w:p>
          <w:p w:rsidR="0003528F" w:rsidRPr="00557F6B" w:rsidRDefault="0003528F" w:rsidP="00557F6B">
            <w:pPr>
              <w:numPr>
                <w:ilvl w:val="0"/>
                <w:numId w:val="37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934DBE" w:rsidRPr="00557F6B" w:rsidRDefault="00934DBE" w:rsidP="00557F6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8F51B9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557F6B" w:rsidRDefault="0003528F" w:rsidP="00557F6B">
            <w:pPr>
              <w:widowControl/>
              <w:numPr>
                <w:ilvl w:val="0"/>
                <w:numId w:val="39"/>
              </w:numPr>
              <w:suppressAutoHyphens/>
              <w:autoSpaceDE/>
              <w:autoSpaceDN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 xml:space="preserve">приемами </w:t>
            </w:r>
            <w:proofErr w:type="spellStart"/>
            <w:r w:rsidRPr="00557F6B">
              <w:rPr>
                <w:rFonts w:eastAsia="Calibri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557F6B">
              <w:rPr>
                <w:rFonts w:eastAsia="Calibri"/>
                <w:sz w:val="24"/>
                <w:szCs w:val="24"/>
                <w:lang w:eastAsia="en-US"/>
              </w:rPr>
              <w:t xml:space="preserve"> эмоциональных </w:t>
            </w:r>
            <w:r w:rsidRPr="00557F6B">
              <w:rPr>
                <w:rFonts w:eastAsia="Calibri"/>
                <w:sz w:val="24"/>
                <w:szCs w:val="24"/>
                <w:lang w:eastAsia="en-US"/>
              </w:rPr>
              <w:lastRenderedPageBreak/>
              <w:t>и функциональных состояний при выполнении профессиональной деятельности;</w:t>
            </w:r>
          </w:p>
          <w:p w:rsidR="00557F6B" w:rsidRPr="004374B9" w:rsidRDefault="00934DBE" w:rsidP="00557F6B">
            <w:pPr>
              <w:widowControl/>
              <w:numPr>
                <w:ilvl w:val="0"/>
                <w:numId w:val="39"/>
              </w:numPr>
              <w:suppressAutoHyphens/>
              <w:autoSpaceDE/>
              <w:autoSpaceDN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557F6B">
              <w:rPr>
                <w:bCs/>
                <w:sz w:val="24"/>
                <w:szCs w:val="24"/>
              </w:rPr>
              <w:t xml:space="preserve">навыками применения методов и технологий </w:t>
            </w:r>
            <w:r w:rsidRPr="00557F6B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557F6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7F6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57F6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57F6B">
        <w:rPr>
          <w:sz w:val="24"/>
          <w:szCs w:val="24"/>
        </w:rPr>
        <w:t xml:space="preserve">Дисциплина </w:t>
      </w:r>
      <w:r w:rsidR="00873775" w:rsidRPr="00557F6B">
        <w:rPr>
          <w:sz w:val="24"/>
          <w:szCs w:val="24"/>
        </w:rPr>
        <w:t>Б1.Б.08</w:t>
      </w:r>
      <w:r w:rsidR="00AA2A29" w:rsidRPr="00557F6B">
        <w:rPr>
          <w:sz w:val="24"/>
          <w:szCs w:val="24"/>
        </w:rPr>
        <w:t xml:space="preserve"> «</w:t>
      </w:r>
      <w:r w:rsidR="000F7E51" w:rsidRPr="00557F6B">
        <w:rPr>
          <w:b/>
          <w:bCs/>
          <w:sz w:val="24"/>
          <w:szCs w:val="24"/>
        </w:rPr>
        <w:t>Основы самоорганизации и самообразования студе</w:t>
      </w:r>
      <w:r w:rsidR="000F7E51" w:rsidRPr="00557F6B">
        <w:rPr>
          <w:b/>
          <w:bCs/>
          <w:sz w:val="24"/>
          <w:szCs w:val="24"/>
        </w:rPr>
        <w:t>н</w:t>
      </w:r>
      <w:r w:rsidR="000F7E51" w:rsidRPr="00557F6B">
        <w:rPr>
          <w:b/>
          <w:bCs/>
          <w:sz w:val="24"/>
          <w:szCs w:val="24"/>
        </w:rPr>
        <w:t>т</w:t>
      </w:r>
      <w:r w:rsidR="00D12B26" w:rsidRPr="00557F6B">
        <w:rPr>
          <w:b/>
          <w:bCs/>
          <w:sz w:val="24"/>
          <w:szCs w:val="24"/>
        </w:rPr>
        <w:t>а</w:t>
      </w:r>
      <w:proofErr w:type="gramStart"/>
      <w:r w:rsidR="00AA2A29" w:rsidRPr="00557F6B">
        <w:rPr>
          <w:sz w:val="24"/>
          <w:szCs w:val="24"/>
        </w:rPr>
        <w:t>»</w:t>
      </w:r>
      <w:r w:rsidRPr="00557F6B">
        <w:rPr>
          <w:rFonts w:eastAsia="Calibri"/>
          <w:sz w:val="24"/>
          <w:szCs w:val="24"/>
          <w:lang w:eastAsia="en-US"/>
        </w:rPr>
        <w:t>я</w:t>
      </w:r>
      <w:proofErr w:type="gramEnd"/>
      <w:r w:rsidRPr="00557F6B">
        <w:rPr>
          <w:rFonts w:eastAsia="Calibri"/>
          <w:sz w:val="24"/>
          <w:szCs w:val="24"/>
          <w:lang w:eastAsia="en-US"/>
        </w:rPr>
        <w:t xml:space="preserve">вляется </w:t>
      </w:r>
      <w:proofErr w:type="spellStart"/>
      <w:r w:rsidRPr="00557F6B">
        <w:rPr>
          <w:rFonts w:eastAsia="Calibri"/>
          <w:sz w:val="24"/>
          <w:szCs w:val="24"/>
          <w:lang w:eastAsia="en-US"/>
        </w:rPr>
        <w:t>дисциплиной</w:t>
      </w:r>
      <w:r w:rsidR="00AA7B06" w:rsidRPr="00557F6B">
        <w:rPr>
          <w:rFonts w:eastAsia="Calibri"/>
          <w:sz w:val="24"/>
          <w:szCs w:val="24"/>
          <w:lang w:eastAsia="en-US"/>
        </w:rPr>
        <w:t>базов</w:t>
      </w:r>
      <w:r w:rsidR="00220670" w:rsidRPr="00557F6B">
        <w:rPr>
          <w:rFonts w:eastAsia="Calibri"/>
          <w:sz w:val="24"/>
          <w:szCs w:val="24"/>
          <w:lang w:eastAsia="en-US"/>
        </w:rPr>
        <w:t>ой</w:t>
      </w:r>
      <w:proofErr w:type="spellEnd"/>
      <w:r w:rsidRPr="00557F6B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557F6B">
        <w:rPr>
          <w:rFonts w:eastAsia="Calibri"/>
          <w:sz w:val="24"/>
          <w:szCs w:val="24"/>
          <w:lang w:eastAsia="en-US"/>
        </w:rPr>
        <w:t>блока Б1</w:t>
      </w:r>
      <w:r w:rsidR="00AA5AFA" w:rsidRPr="00557F6B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705FB5" w:rsidRPr="00557F6B" w:rsidTr="00A5652A">
        <w:tc>
          <w:tcPr>
            <w:tcW w:w="1678" w:type="dxa"/>
            <w:vMerge w:val="restart"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557F6B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557F6B" w:rsidTr="00A5652A">
        <w:tc>
          <w:tcPr>
            <w:tcW w:w="1678" w:type="dxa"/>
            <w:vMerge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557F6B" w:rsidTr="00A5652A">
        <w:tc>
          <w:tcPr>
            <w:tcW w:w="1678" w:type="dxa"/>
            <w:vMerge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</w:t>
            </w: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рается содерж</w:t>
            </w: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ние данной уче</w:t>
            </w: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</w:t>
            </w: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держание данной учебной дисципл</w:t>
            </w: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557F6B" w:rsidTr="00A5652A">
        <w:tc>
          <w:tcPr>
            <w:tcW w:w="1678" w:type="dxa"/>
            <w:vAlign w:val="center"/>
          </w:tcPr>
          <w:p w:rsidR="00934DBE" w:rsidRPr="00557F6B" w:rsidRDefault="00614B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557F6B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557F6B">
              <w:rPr>
                <w:rFonts w:eastAsia="Calibri"/>
                <w:sz w:val="24"/>
                <w:szCs w:val="24"/>
                <w:lang w:eastAsia="en-US"/>
              </w:rPr>
              <w:t>.Б.13</w:t>
            </w:r>
          </w:p>
        </w:tc>
        <w:tc>
          <w:tcPr>
            <w:tcW w:w="2378" w:type="dxa"/>
            <w:vAlign w:val="center"/>
          </w:tcPr>
          <w:p w:rsidR="00934DBE" w:rsidRPr="00557F6B" w:rsidRDefault="00934DB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bCs/>
                <w:sz w:val="24"/>
                <w:szCs w:val="24"/>
              </w:rPr>
              <w:t>Основы самоорган</w:t>
            </w:r>
            <w:r w:rsidRPr="00557F6B">
              <w:rPr>
                <w:bCs/>
                <w:sz w:val="24"/>
                <w:szCs w:val="24"/>
              </w:rPr>
              <w:t>и</w:t>
            </w:r>
            <w:r w:rsidRPr="00557F6B">
              <w:rPr>
                <w:bCs/>
                <w:sz w:val="24"/>
                <w:szCs w:val="24"/>
              </w:rPr>
              <w:t>зации и самообраз</w:t>
            </w:r>
            <w:r w:rsidRPr="00557F6B">
              <w:rPr>
                <w:bCs/>
                <w:sz w:val="24"/>
                <w:szCs w:val="24"/>
              </w:rPr>
              <w:t>о</w:t>
            </w:r>
            <w:r w:rsidRPr="00557F6B">
              <w:rPr>
                <w:bCs/>
                <w:sz w:val="24"/>
                <w:szCs w:val="24"/>
              </w:rPr>
              <w:t>вания студентов</w:t>
            </w:r>
          </w:p>
        </w:tc>
        <w:tc>
          <w:tcPr>
            <w:tcW w:w="2083" w:type="dxa"/>
            <w:vAlign w:val="center"/>
          </w:tcPr>
          <w:p w:rsidR="00602D2D" w:rsidRPr="00557F6B" w:rsidRDefault="00602D2D" w:rsidP="000F2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557F6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57F6B">
              <w:rPr>
                <w:rFonts w:eastAsia="Calibri"/>
                <w:sz w:val="24"/>
                <w:szCs w:val="24"/>
                <w:lang w:eastAsia="en-US"/>
              </w:rPr>
              <w:t xml:space="preserve">ние </w:t>
            </w:r>
            <w:r w:rsidR="00DC613D" w:rsidRPr="00557F6B">
              <w:rPr>
                <w:rFonts w:eastAsia="Calibri"/>
                <w:sz w:val="24"/>
                <w:szCs w:val="24"/>
                <w:lang w:eastAsia="en-US"/>
              </w:rPr>
              <w:t>дисциплины:</w:t>
            </w:r>
          </w:p>
          <w:p w:rsidR="00934DBE" w:rsidRPr="00557F6B" w:rsidRDefault="00DC613D" w:rsidP="000F2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85" w:type="dxa"/>
            <w:vAlign w:val="center"/>
          </w:tcPr>
          <w:p w:rsidR="0003528F" w:rsidRPr="00557F6B" w:rsidRDefault="00DC61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bCs/>
                <w:color w:val="000000"/>
                <w:sz w:val="24"/>
                <w:szCs w:val="24"/>
              </w:rPr>
              <w:t>Основы социальн</w:t>
            </w:r>
            <w:r w:rsidRPr="00557F6B">
              <w:rPr>
                <w:bCs/>
                <w:color w:val="000000"/>
                <w:sz w:val="24"/>
                <w:szCs w:val="24"/>
              </w:rPr>
              <w:t>о</w:t>
            </w:r>
            <w:r w:rsidRPr="00557F6B">
              <w:rPr>
                <w:bCs/>
                <w:color w:val="000000"/>
                <w:sz w:val="24"/>
                <w:szCs w:val="24"/>
              </w:rPr>
              <w:t>го государства</w:t>
            </w:r>
          </w:p>
        </w:tc>
        <w:tc>
          <w:tcPr>
            <w:tcW w:w="1147" w:type="dxa"/>
            <w:vAlign w:val="center"/>
          </w:tcPr>
          <w:p w:rsidR="00934DBE" w:rsidRPr="00557F6B" w:rsidRDefault="00934DBE" w:rsidP="00DC61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DC613D" w:rsidRPr="00557F6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4204A2" w:rsidRPr="00557F6B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57F6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7F6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557F6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557F6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557F6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557F6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557F6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557F6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557F6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57F6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E22F24" w:rsidRPr="00557F6B">
        <w:rPr>
          <w:rFonts w:eastAsia="Calibri"/>
          <w:sz w:val="24"/>
          <w:szCs w:val="24"/>
          <w:lang w:eastAsia="en-US"/>
        </w:rPr>
        <w:t>3</w:t>
      </w:r>
      <w:r w:rsidRPr="00557F6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0F7E51" w:rsidRPr="00557F6B">
        <w:rPr>
          <w:rFonts w:eastAsia="Calibri"/>
          <w:color w:val="000000"/>
          <w:sz w:val="24"/>
          <w:szCs w:val="24"/>
          <w:lang w:eastAsia="en-US"/>
        </w:rPr>
        <w:t>108</w:t>
      </w:r>
      <w:r w:rsidR="00F6188C" w:rsidRPr="00557F6B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часа</w:t>
      </w:r>
    </w:p>
    <w:p w:rsidR="00A32A5F" w:rsidRPr="00557F6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57F6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557F6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557F6B" w:rsidTr="00330957">
        <w:tc>
          <w:tcPr>
            <w:tcW w:w="4365" w:type="dxa"/>
          </w:tcPr>
          <w:p w:rsidR="00A32A5F" w:rsidRPr="00557F6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557F6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557F6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557F6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557F6B" w:rsidTr="00330957">
        <w:tc>
          <w:tcPr>
            <w:tcW w:w="4365" w:type="dxa"/>
          </w:tcPr>
          <w:p w:rsidR="00A32A5F" w:rsidRPr="00557F6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557F6B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557F6B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557F6B" w:rsidTr="00330957">
        <w:tc>
          <w:tcPr>
            <w:tcW w:w="4365" w:type="dxa"/>
          </w:tcPr>
          <w:p w:rsidR="00A32A5F" w:rsidRPr="00557F6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557F6B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557F6B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557F6B" w:rsidTr="00330957">
        <w:tc>
          <w:tcPr>
            <w:tcW w:w="4365" w:type="dxa"/>
          </w:tcPr>
          <w:p w:rsidR="00A32A5F" w:rsidRPr="00557F6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557F6B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557F6B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557F6B" w:rsidTr="00330957">
        <w:tc>
          <w:tcPr>
            <w:tcW w:w="4365" w:type="dxa"/>
          </w:tcPr>
          <w:p w:rsidR="00A32A5F" w:rsidRPr="00557F6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557F6B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557F6B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557F6B" w:rsidTr="00330957">
        <w:tc>
          <w:tcPr>
            <w:tcW w:w="4365" w:type="dxa"/>
          </w:tcPr>
          <w:p w:rsidR="00A32A5F" w:rsidRPr="00557F6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557F6B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557F6B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557F6B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557F6B" w:rsidTr="00330957">
        <w:tc>
          <w:tcPr>
            <w:tcW w:w="4365" w:type="dxa"/>
          </w:tcPr>
          <w:p w:rsidR="0047633A" w:rsidRPr="00557F6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557F6B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557F6B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557F6B" w:rsidTr="00330957">
        <w:tc>
          <w:tcPr>
            <w:tcW w:w="4365" w:type="dxa"/>
            <w:vAlign w:val="center"/>
          </w:tcPr>
          <w:p w:rsidR="0003528F" w:rsidRPr="00557F6B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557F6B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557F6B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557F6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57F6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557F6B">
        <w:rPr>
          <w:b/>
          <w:color w:val="000000"/>
          <w:sz w:val="24"/>
          <w:szCs w:val="24"/>
        </w:rPr>
        <w:t xml:space="preserve">5. </w:t>
      </w:r>
      <w:r w:rsidR="0047633A" w:rsidRPr="00557F6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557F6B">
        <w:rPr>
          <w:b/>
          <w:color w:val="000000"/>
          <w:sz w:val="24"/>
          <w:szCs w:val="24"/>
        </w:rPr>
        <w:t>а</w:t>
      </w:r>
      <w:r w:rsidR="0047633A" w:rsidRPr="00557F6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557F6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557F6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57F6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ook w:val="04A0"/>
      </w:tblPr>
      <w:tblGrid>
        <w:gridCol w:w="5509"/>
        <w:gridCol w:w="498"/>
        <w:gridCol w:w="440"/>
        <w:gridCol w:w="678"/>
        <w:gridCol w:w="679"/>
        <w:gridCol w:w="677"/>
        <w:gridCol w:w="680"/>
        <w:gridCol w:w="819"/>
      </w:tblGrid>
      <w:tr w:rsidR="006608A3" w:rsidRPr="00557F6B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57F6B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57F6B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 xml:space="preserve">Тема 1.  Особенности самоорганизации времени учебной деятельности </w:t>
            </w:r>
            <w:proofErr w:type="gramStart"/>
            <w:r w:rsidRPr="00557F6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lastRenderedPageBreak/>
              <w:t xml:space="preserve">Тема 2. Особенности развития памяти в процессе </w:t>
            </w:r>
            <w:proofErr w:type="spellStart"/>
            <w:r w:rsidRPr="00557F6B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557F6B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 xml:space="preserve">Тема 3. Учет основных мыслительных операций в процессе </w:t>
            </w:r>
            <w:proofErr w:type="spellStart"/>
            <w:r w:rsidRPr="00557F6B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557F6B">
              <w:rPr>
                <w:color w:val="000000"/>
                <w:sz w:val="24"/>
                <w:szCs w:val="24"/>
              </w:rPr>
              <w:t xml:space="preserve"> и самоорганизации де</w:t>
            </w:r>
            <w:r w:rsidRPr="00557F6B">
              <w:rPr>
                <w:color w:val="000000"/>
                <w:sz w:val="24"/>
                <w:szCs w:val="24"/>
              </w:rPr>
              <w:t>я</w:t>
            </w:r>
            <w:r w:rsidRPr="00557F6B">
              <w:rPr>
                <w:color w:val="000000"/>
                <w:sz w:val="24"/>
                <w:szCs w:val="24"/>
              </w:rPr>
              <w:t>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Тема 4. Особенности  психических состояний об</w:t>
            </w:r>
            <w:r w:rsidRPr="00557F6B">
              <w:rPr>
                <w:color w:val="000000"/>
                <w:sz w:val="24"/>
                <w:szCs w:val="24"/>
              </w:rPr>
              <w:t>у</w:t>
            </w:r>
            <w:r w:rsidRPr="00557F6B">
              <w:rPr>
                <w:color w:val="000000"/>
                <w:sz w:val="24"/>
                <w:szCs w:val="24"/>
              </w:rPr>
              <w:t>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557F6B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557F6B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5" w:name="RANGE!A67"/>
            <w:r w:rsidRPr="00557F6B">
              <w:rPr>
                <w:color w:val="000000"/>
                <w:sz w:val="24"/>
                <w:szCs w:val="24"/>
              </w:rPr>
              <w:t>Контроль (зачет)</w:t>
            </w:r>
            <w:bookmarkEnd w:id="5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6" w:name="RANGE!H67"/>
            <w:r w:rsidRPr="00557F6B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6"/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7" w:name="RANGE!A68"/>
            <w:r w:rsidRPr="00557F6B">
              <w:rPr>
                <w:color w:val="000000"/>
                <w:sz w:val="24"/>
                <w:szCs w:val="24"/>
              </w:rPr>
              <w:t>Итого с зачетом</w:t>
            </w:r>
            <w:bookmarkEnd w:id="7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Pr="00557F6B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22F24" w:rsidRPr="00557F6B" w:rsidRDefault="00E22F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557F6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57F6B">
        <w:rPr>
          <w:b/>
          <w:color w:val="000000"/>
          <w:sz w:val="24"/>
          <w:szCs w:val="24"/>
        </w:rPr>
        <w:t xml:space="preserve">5.2. </w:t>
      </w:r>
      <w:r w:rsidR="007F4B97" w:rsidRPr="00557F6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557F6B">
        <w:rPr>
          <w:b/>
          <w:color w:val="000000"/>
          <w:sz w:val="24"/>
          <w:szCs w:val="24"/>
        </w:rPr>
        <w:t>за</w:t>
      </w:r>
      <w:r w:rsidR="007F4B97" w:rsidRPr="00557F6B">
        <w:rPr>
          <w:b/>
          <w:color w:val="000000"/>
          <w:sz w:val="24"/>
          <w:szCs w:val="24"/>
        </w:rPr>
        <w:t>очной формы обучения</w:t>
      </w:r>
    </w:p>
    <w:p w:rsidR="00D36E3D" w:rsidRPr="00557F6B" w:rsidRDefault="00D36E3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09"/>
        <w:gridCol w:w="498"/>
        <w:gridCol w:w="440"/>
        <w:gridCol w:w="678"/>
        <w:gridCol w:w="679"/>
        <w:gridCol w:w="677"/>
        <w:gridCol w:w="680"/>
        <w:gridCol w:w="819"/>
      </w:tblGrid>
      <w:tr w:rsidR="006608A3" w:rsidRPr="00557F6B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57F6B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57F6B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lastRenderedPageBreak/>
              <w:t xml:space="preserve">Тема 1.  Особенности самоорганизации времени учебной деятельности </w:t>
            </w:r>
            <w:proofErr w:type="gramStart"/>
            <w:r w:rsidRPr="00557F6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 xml:space="preserve">Тема 2. Особенности развития памяти в процессе </w:t>
            </w:r>
            <w:proofErr w:type="spellStart"/>
            <w:r w:rsidRPr="00557F6B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557F6B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 xml:space="preserve">Тема 3. Учет основных мыслительных операций в процессе </w:t>
            </w:r>
            <w:proofErr w:type="spellStart"/>
            <w:r w:rsidRPr="00557F6B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557F6B">
              <w:rPr>
                <w:color w:val="000000"/>
                <w:sz w:val="24"/>
                <w:szCs w:val="24"/>
              </w:rPr>
              <w:t xml:space="preserve"> и самоорганизации де</w:t>
            </w:r>
            <w:r w:rsidRPr="00557F6B">
              <w:rPr>
                <w:color w:val="000000"/>
                <w:sz w:val="24"/>
                <w:szCs w:val="24"/>
              </w:rPr>
              <w:t>я</w:t>
            </w:r>
            <w:r w:rsidRPr="00557F6B">
              <w:rPr>
                <w:color w:val="000000"/>
                <w:sz w:val="24"/>
                <w:szCs w:val="24"/>
              </w:rPr>
              <w:t>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Тема 4. Особенности  психических состояний об</w:t>
            </w:r>
            <w:r w:rsidRPr="00557F6B">
              <w:rPr>
                <w:color w:val="000000"/>
                <w:sz w:val="24"/>
                <w:szCs w:val="24"/>
              </w:rPr>
              <w:t>у</w:t>
            </w:r>
            <w:r w:rsidRPr="00557F6B">
              <w:rPr>
                <w:color w:val="000000"/>
                <w:sz w:val="24"/>
                <w:szCs w:val="24"/>
              </w:rPr>
              <w:t>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557F6B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557F6B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4033EA" w:rsidRPr="006608A3" w:rsidRDefault="004033EA" w:rsidP="00A76E53">
      <w:pPr>
        <w:tabs>
          <w:tab w:val="left" w:pos="900"/>
        </w:tabs>
        <w:ind w:firstLine="709"/>
        <w:jc w:val="both"/>
        <w:rPr>
          <w:b/>
          <w:color w:val="000000"/>
          <w:sz w:val="18"/>
          <w:szCs w:val="18"/>
        </w:rPr>
      </w:pPr>
    </w:p>
    <w:p w:rsidR="006608A3" w:rsidRPr="004374B9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4374B9">
        <w:rPr>
          <w:b/>
          <w:i/>
          <w:sz w:val="18"/>
          <w:szCs w:val="18"/>
        </w:rPr>
        <w:t>* Примечания:</w:t>
      </w:r>
    </w:p>
    <w:p w:rsidR="006608A3" w:rsidRPr="004374B9" w:rsidRDefault="006608A3" w:rsidP="006608A3">
      <w:pPr>
        <w:ind w:firstLine="709"/>
        <w:jc w:val="both"/>
        <w:rPr>
          <w:b/>
          <w:sz w:val="18"/>
          <w:szCs w:val="18"/>
        </w:rPr>
      </w:pPr>
      <w:proofErr w:type="gramStart"/>
      <w:r w:rsidRPr="004374B9">
        <w:rPr>
          <w:b/>
          <w:sz w:val="18"/>
          <w:szCs w:val="18"/>
        </w:rPr>
        <w:t>а)  Для обучающихся по индивидуальному учебному плану - учебному плану,  обеспечивающему осво</w:t>
      </w:r>
      <w:r w:rsidRPr="004374B9">
        <w:rPr>
          <w:b/>
          <w:sz w:val="18"/>
          <w:szCs w:val="18"/>
        </w:rPr>
        <w:t>е</w:t>
      </w:r>
      <w:r w:rsidRPr="004374B9">
        <w:rPr>
          <w:b/>
          <w:sz w:val="18"/>
          <w:szCs w:val="18"/>
        </w:rPr>
        <w:t>ние соответствующей образовательной программы на основе индивидуализации ее содержания с учетом особе</w:t>
      </w:r>
      <w:r w:rsidRPr="004374B9">
        <w:rPr>
          <w:b/>
          <w:sz w:val="18"/>
          <w:szCs w:val="18"/>
        </w:rPr>
        <w:t>н</w:t>
      </w:r>
      <w:r w:rsidRPr="004374B9">
        <w:rPr>
          <w:b/>
          <w:sz w:val="18"/>
          <w:szCs w:val="18"/>
        </w:rPr>
        <w:t>ностей и образовательных потребностей конкретного обучающегося, в том числе при ускоренном обучении:</w:t>
      </w:r>
      <w:proofErr w:type="gramEnd"/>
    </w:p>
    <w:p w:rsidR="00AA5AFA" w:rsidRPr="004374B9" w:rsidRDefault="006608A3" w:rsidP="00AA5AFA">
      <w:pPr>
        <w:ind w:firstLine="709"/>
        <w:jc w:val="both"/>
        <w:rPr>
          <w:sz w:val="18"/>
          <w:szCs w:val="18"/>
        </w:rPr>
      </w:pPr>
      <w:r w:rsidRPr="004374B9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4374B9">
        <w:rPr>
          <w:b/>
          <w:sz w:val="18"/>
          <w:szCs w:val="18"/>
        </w:rPr>
        <w:t>«</w:t>
      </w:r>
      <w:r w:rsidR="009F5169" w:rsidRPr="004374B9">
        <w:rPr>
          <w:b/>
          <w:sz w:val="18"/>
          <w:szCs w:val="18"/>
        </w:rPr>
        <w:t>Основы самоорганизации и самообразования студентов</w:t>
      </w:r>
      <w:proofErr w:type="gramStart"/>
      <w:r w:rsidRPr="004374B9">
        <w:rPr>
          <w:b/>
          <w:sz w:val="18"/>
          <w:szCs w:val="18"/>
        </w:rPr>
        <w:t>»</w:t>
      </w:r>
      <w:r w:rsidR="00AA5AFA" w:rsidRPr="004374B9">
        <w:rPr>
          <w:sz w:val="18"/>
          <w:szCs w:val="18"/>
        </w:rPr>
        <w:t>с</w:t>
      </w:r>
      <w:proofErr w:type="gramEnd"/>
      <w:r w:rsidR="00AA5AFA" w:rsidRPr="004374B9">
        <w:rPr>
          <w:sz w:val="18"/>
          <w:szCs w:val="18"/>
        </w:rPr>
        <w:t xml:space="preserve">огласно требованиям </w:t>
      </w:r>
      <w:r w:rsidR="00AA5AFA" w:rsidRPr="004374B9">
        <w:rPr>
          <w:b/>
          <w:sz w:val="18"/>
          <w:szCs w:val="18"/>
        </w:rPr>
        <w:t>частей 3-5 статьи 13, статьи 30, пункта 3 части 1 статьи 34</w:t>
      </w:r>
      <w:r w:rsidR="00AA5AFA" w:rsidRPr="004374B9">
        <w:rPr>
          <w:sz w:val="18"/>
          <w:szCs w:val="18"/>
        </w:rPr>
        <w:t xml:space="preserve"> Федерального закона Российской Федерации </w:t>
      </w:r>
      <w:r w:rsidR="00AA5AFA" w:rsidRPr="004374B9">
        <w:rPr>
          <w:b/>
          <w:sz w:val="18"/>
          <w:szCs w:val="18"/>
        </w:rPr>
        <w:t>от 29.12.2012 № 273-ФЗ</w:t>
      </w:r>
      <w:r w:rsidR="00AA5AFA" w:rsidRPr="004374B9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="00AA5AFA" w:rsidRPr="004374B9">
        <w:rPr>
          <w:b/>
          <w:sz w:val="18"/>
          <w:szCs w:val="18"/>
        </w:rPr>
        <w:t>пунктов 16, 38</w:t>
      </w:r>
      <w:r w:rsidR="00AA5AFA" w:rsidRPr="004374B9">
        <w:rPr>
          <w:sz w:val="18"/>
          <w:szCs w:val="18"/>
        </w:rPr>
        <w:t xml:space="preserve"> Порядка организации и осуществления образовательной деятельности по обр</w:t>
      </w:r>
      <w:r w:rsidR="00AA5AFA" w:rsidRPr="004374B9">
        <w:rPr>
          <w:sz w:val="18"/>
          <w:szCs w:val="18"/>
        </w:rPr>
        <w:t>а</w:t>
      </w:r>
      <w:r w:rsidR="00AA5AFA" w:rsidRPr="004374B9">
        <w:rPr>
          <w:sz w:val="18"/>
          <w:szCs w:val="18"/>
        </w:rPr>
        <w:t xml:space="preserve">зовательным программам высшего образования – программам </w:t>
      </w:r>
      <w:proofErr w:type="spellStart"/>
      <w:r w:rsidR="00AA5AFA" w:rsidRPr="004374B9">
        <w:rPr>
          <w:sz w:val="18"/>
          <w:szCs w:val="18"/>
        </w:rPr>
        <w:t>бакалавриата</w:t>
      </w:r>
      <w:proofErr w:type="spellEnd"/>
      <w:r w:rsidR="00AA5AFA" w:rsidRPr="004374B9">
        <w:rPr>
          <w:sz w:val="18"/>
          <w:szCs w:val="18"/>
        </w:rPr>
        <w:t xml:space="preserve">, программам </w:t>
      </w:r>
      <w:proofErr w:type="spellStart"/>
      <w:r w:rsidR="00AA5AFA" w:rsidRPr="004374B9">
        <w:rPr>
          <w:sz w:val="18"/>
          <w:szCs w:val="18"/>
        </w:rPr>
        <w:t>специалитета</w:t>
      </w:r>
      <w:proofErr w:type="spellEnd"/>
      <w:r w:rsidR="00AA5AFA" w:rsidRPr="004374B9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="00AA5AFA" w:rsidRPr="004374B9">
        <w:rPr>
          <w:sz w:val="18"/>
          <w:szCs w:val="18"/>
        </w:rPr>
        <w:t>Минобрнауки</w:t>
      </w:r>
      <w:proofErr w:type="spellEnd"/>
      <w:r w:rsidR="00AA5AFA" w:rsidRPr="004374B9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</w:t>
      </w:r>
      <w:r w:rsidR="00AA5AFA" w:rsidRPr="004374B9">
        <w:rPr>
          <w:sz w:val="18"/>
          <w:szCs w:val="18"/>
        </w:rPr>
        <w:t>а</w:t>
      </w:r>
      <w:r w:rsidR="00AA5AFA" w:rsidRPr="004374B9">
        <w:rPr>
          <w:sz w:val="18"/>
          <w:szCs w:val="18"/>
        </w:rPr>
        <w:t>нятий) и на самостоятельную работу</w:t>
      </w:r>
      <w:proofErr w:type="gramEnd"/>
      <w:r w:rsidR="00AA5AFA" w:rsidRPr="004374B9">
        <w:rPr>
          <w:sz w:val="18"/>
          <w:szCs w:val="18"/>
        </w:rPr>
        <w:t xml:space="preserve"> </w:t>
      </w:r>
      <w:proofErr w:type="gramStart"/>
      <w:r w:rsidR="00AA5AFA" w:rsidRPr="004374B9">
        <w:rPr>
          <w:sz w:val="18"/>
          <w:szCs w:val="18"/>
        </w:rPr>
        <w:t>обучающихся образовательная организация устанавливает в соответствии с утве</w:t>
      </w:r>
      <w:r w:rsidR="00AA5AFA" w:rsidRPr="004374B9">
        <w:rPr>
          <w:sz w:val="18"/>
          <w:szCs w:val="18"/>
        </w:rPr>
        <w:t>р</w:t>
      </w:r>
      <w:r w:rsidR="00AA5AFA" w:rsidRPr="004374B9">
        <w:rPr>
          <w:sz w:val="18"/>
          <w:szCs w:val="18"/>
        </w:rPr>
        <w:t>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</w:t>
      </w:r>
      <w:r w:rsidR="00AA5AFA" w:rsidRPr="004374B9">
        <w:rPr>
          <w:sz w:val="18"/>
          <w:szCs w:val="18"/>
        </w:rPr>
        <w:t>о</w:t>
      </w:r>
      <w:r w:rsidR="00AA5AFA" w:rsidRPr="004374B9">
        <w:rPr>
          <w:sz w:val="18"/>
          <w:szCs w:val="18"/>
        </w:rPr>
        <w:t>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AA5AFA" w:rsidRPr="004374B9">
        <w:rPr>
          <w:sz w:val="18"/>
          <w:szCs w:val="18"/>
        </w:rPr>
        <w:t xml:space="preserve"> </w:t>
      </w:r>
      <w:proofErr w:type="gramStart"/>
      <w:r w:rsidR="00AA5AFA" w:rsidRPr="004374B9">
        <w:rPr>
          <w:sz w:val="18"/>
          <w:szCs w:val="18"/>
        </w:rPr>
        <w:t>соответствии с Федеральным государственным образовательным стандартом высшего образования (уск</w:t>
      </w:r>
      <w:r w:rsidR="00AA5AFA" w:rsidRPr="004374B9">
        <w:rPr>
          <w:sz w:val="18"/>
          <w:szCs w:val="18"/>
        </w:rPr>
        <w:t>о</w:t>
      </w:r>
      <w:r w:rsidR="00AA5AFA" w:rsidRPr="004374B9">
        <w:rPr>
          <w:sz w:val="18"/>
          <w:szCs w:val="18"/>
        </w:rPr>
        <w:t>ренное обучение такого обучающегося по индивидуальному учебному плану в порядке, установленном соответству</w:t>
      </w:r>
      <w:r w:rsidR="00AA5AFA" w:rsidRPr="004374B9">
        <w:rPr>
          <w:sz w:val="18"/>
          <w:szCs w:val="18"/>
        </w:rPr>
        <w:t>ю</w:t>
      </w:r>
      <w:r w:rsidR="00AA5AFA" w:rsidRPr="004374B9">
        <w:rPr>
          <w:sz w:val="18"/>
          <w:szCs w:val="18"/>
        </w:rPr>
        <w:t>щим локальным нормативным актом образовательной организации).</w:t>
      </w:r>
      <w:proofErr w:type="gramEnd"/>
    </w:p>
    <w:p w:rsidR="00AA5AFA" w:rsidRPr="004374B9" w:rsidRDefault="00AA5AFA" w:rsidP="00AA5AFA">
      <w:pPr>
        <w:ind w:firstLine="709"/>
        <w:jc w:val="both"/>
        <w:rPr>
          <w:b/>
          <w:sz w:val="18"/>
          <w:szCs w:val="18"/>
        </w:rPr>
      </w:pPr>
      <w:r w:rsidRPr="004374B9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AA5AFA" w:rsidRPr="004374B9" w:rsidRDefault="00AA5AFA" w:rsidP="00AA5AFA">
      <w:pPr>
        <w:ind w:firstLine="709"/>
        <w:jc w:val="both"/>
        <w:rPr>
          <w:sz w:val="18"/>
          <w:szCs w:val="18"/>
        </w:rPr>
      </w:pPr>
      <w:r w:rsidRPr="004374B9">
        <w:rPr>
          <w:sz w:val="18"/>
          <w:szCs w:val="18"/>
        </w:rPr>
        <w:t>При разработке адаптированной образовательной программы высшего образования, а для инвалидов - индив</w:t>
      </w:r>
      <w:r w:rsidRPr="004374B9">
        <w:rPr>
          <w:sz w:val="18"/>
          <w:szCs w:val="18"/>
        </w:rPr>
        <w:t>и</w:t>
      </w:r>
      <w:r w:rsidRPr="004374B9">
        <w:rPr>
          <w:sz w:val="18"/>
          <w:szCs w:val="18"/>
        </w:rPr>
        <w:t xml:space="preserve">дуальной программы реабилитации инвалида в соответствии с требованиями </w:t>
      </w:r>
      <w:r w:rsidRPr="004374B9">
        <w:rPr>
          <w:b/>
          <w:sz w:val="18"/>
          <w:szCs w:val="18"/>
        </w:rPr>
        <w:t>статьи 79</w:t>
      </w:r>
      <w:r w:rsidRPr="004374B9">
        <w:rPr>
          <w:sz w:val="18"/>
          <w:szCs w:val="18"/>
        </w:rPr>
        <w:t xml:space="preserve"> Федерального закона Росси</w:t>
      </w:r>
      <w:r w:rsidRPr="004374B9">
        <w:rPr>
          <w:sz w:val="18"/>
          <w:szCs w:val="18"/>
        </w:rPr>
        <w:t>й</w:t>
      </w:r>
      <w:r w:rsidRPr="004374B9">
        <w:rPr>
          <w:sz w:val="18"/>
          <w:szCs w:val="18"/>
        </w:rPr>
        <w:t xml:space="preserve">ской Федерации </w:t>
      </w:r>
      <w:r w:rsidRPr="004374B9">
        <w:rPr>
          <w:b/>
          <w:sz w:val="18"/>
          <w:szCs w:val="18"/>
        </w:rPr>
        <w:t>от 29.12.2012 № 273-ФЗ</w:t>
      </w:r>
      <w:r w:rsidRPr="004374B9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4374B9">
        <w:rPr>
          <w:b/>
          <w:sz w:val="18"/>
          <w:szCs w:val="18"/>
        </w:rPr>
        <w:t>раздела III</w:t>
      </w:r>
      <w:r w:rsidRPr="004374B9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374B9">
        <w:rPr>
          <w:sz w:val="18"/>
          <w:szCs w:val="18"/>
        </w:rPr>
        <w:t>бакалавриата</w:t>
      </w:r>
      <w:proofErr w:type="spellEnd"/>
      <w:r w:rsidRPr="004374B9">
        <w:rPr>
          <w:sz w:val="18"/>
          <w:szCs w:val="18"/>
        </w:rPr>
        <w:t xml:space="preserve">, программам </w:t>
      </w:r>
      <w:proofErr w:type="spellStart"/>
      <w:r w:rsidRPr="004374B9">
        <w:rPr>
          <w:sz w:val="18"/>
          <w:szCs w:val="18"/>
        </w:rPr>
        <w:t>специалитета</w:t>
      </w:r>
      <w:proofErr w:type="spellEnd"/>
      <w:r w:rsidRPr="004374B9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4374B9">
        <w:rPr>
          <w:sz w:val="18"/>
          <w:szCs w:val="18"/>
        </w:rPr>
        <w:t>Минобрнауки</w:t>
      </w:r>
      <w:proofErr w:type="spellEnd"/>
      <w:r w:rsidRPr="004374B9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Федеральными и локал</w:t>
      </w:r>
      <w:r w:rsidRPr="004374B9">
        <w:rPr>
          <w:sz w:val="18"/>
          <w:szCs w:val="18"/>
        </w:rPr>
        <w:t>ь</w:t>
      </w:r>
      <w:r w:rsidRPr="004374B9">
        <w:rPr>
          <w:sz w:val="18"/>
          <w:szCs w:val="18"/>
        </w:rPr>
        <w:t>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374B9">
        <w:rPr>
          <w:sz w:val="18"/>
          <w:szCs w:val="18"/>
        </w:rPr>
        <w:t xml:space="preserve"> с преподавателем и самостоятельную работу обучающихся с ограниченными возмо</w:t>
      </w:r>
      <w:r w:rsidRPr="004374B9">
        <w:rPr>
          <w:sz w:val="18"/>
          <w:szCs w:val="18"/>
        </w:rPr>
        <w:t>ж</w:t>
      </w:r>
      <w:r w:rsidRPr="004374B9">
        <w:rPr>
          <w:sz w:val="18"/>
          <w:szCs w:val="18"/>
        </w:rPr>
        <w:t>ностями здоровья (инвалидов) (</w:t>
      </w:r>
      <w:r w:rsidRPr="004374B9">
        <w:rPr>
          <w:b/>
          <w:i/>
          <w:sz w:val="18"/>
          <w:szCs w:val="18"/>
        </w:rPr>
        <w:t>при наличии факта зачисления таких обучающихся с учетом конкретных нозол</w:t>
      </w:r>
      <w:r w:rsidRPr="004374B9">
        <w:rPr>
          <w:b/>
          <w:i/>
          <w:sz w:val="18"/>
          <w:szCs w:val="18"/>
        </w:rPr>
        <w:t>о</w:t>
      </w:r>
      <w:r w:rsidRPr="004374B9">
        <w:rPr>
          <w:b/>
          <w:i/>
          <w:sz w:val="18"/>
          <w:szCs w:val="18"/>
        </w:rPr>
        <w:t>гий</w:t>
      </w:r>
      <w:r w:rsidRPr="004374B9">
        <w:rPr>
          <w:sz w:val="18"/>
          <w:szCs w:val="18"/>
        </w:rPr>
        <w:t>).</w:t>
      </w:r>
    </w:p>
    <w:p w:rsidR="00AA5AFA" w:rsidRPr="004374B9" w:rsidRDefault="00AA5AFA" w:rsidP="00AA5AFA">
      <w:pPr>
        <w:ind w:firstLine="709"/>
        <w:jc w:val="both"/>
        <w:rPr>
          <w:b/>
          <w:sz w:val="18"/>
          <w:szCs w:val="18"/>
        </w:rPr>
      </w:pPr>
      <w:proofErr w:type="gramStart"/>
      <w:r w:rsidRPr="004374B9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</w:t>
      </w:r>
      <w:r w:rsidRPr="004374B9">
        <w:rPr>
          <w:b/>
          <w:sz w:val="18"/>
          <w:szCs w:val="18"/>
        </w:rPr>
        <w:t>я</w:t>
      </w:r>
      <w:r w:rsidRPr="004374B9">
        <w:rPr>
          <w:b/>
          <w:sz w:val="18"/>
          <w:szCs w:val="18"/>
        </w:rPr>
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374B9">
        <w:rPr>
          <w:b/>
          <w:sz w:val="18"/>
          <w:szCs w:val="18"/>
        </w:rPr>
        <w:t xml:space="preserve"> в Российской Федерации»:</w:t>
      </w:r>
    </w:p>
    <w:p w:rsidR="00AA5AFA" w:rsidRPr="004374B9" w:rsidRDefault="00AA5AFA" w:rsidP="00AA5AFA">
      <w:pPr>
        <w:ind w:firstLine="709"/>
        <w:jc w:val="both"/>
        <w:rPr>
          <w:sz w:val="18"/>
          <w:szCs w:val="18"/>
        </w:rPr>
      </w:pPr>
      <w:r w:rsidRPr="004374B9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4374B9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4374B9">
        <w:rPr>
          <w:sz w:val="18"/>
          <w:szCs w:val="18"/>
        </w:rPr>
        <w:t xml:space="preserve">Федерального закона Российской Федерации </w:t>
      </w:r>
      <w:r w:rsidRPr="004374B9">
        <w:rPr>
          <w:b/>
          <w:sz w:val="18"/>
          <w:szCs w:val="18"/>
        </w:rPr>
        <w:t>от 29.12.2012 № 273-ФЗ</w:t>
      </w:r>
      <w:r w:rsidRPr="004374B9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4374B9">
        <w:rPr>
          <w:b/>
          <w:sz w:val="18"/>
          <w:szCs w:val="18"/>
        </w:rPr>
        <w:t>пункта 20</w:t>
      </w:r>
      <w:r w:rsidRPr="004374B9">
        <w:rPr>
          <w:sz w:val="18"/>
          <w:szCs w:val="18"/>
        </w:rPr>
        <w:t xml:space="preserve"> Порядка организации и осуществления образовательной деятельн</w:t>
      </w:r>
      <w:r w:rsidRPr="004374B9">
        <w:rPr>
          <w:sz w:val="18"/>
          <w:szCs w:val="18"/>
        </w:rPr>
        <w:t>о</w:t>
      </w:r>
      <w:r w:rsidRPr="004374B9">
        <w:rPr>
          <w:sz w:val="18"/>
          <w:szCs w:val="18"/>
        </w:rPr>
        <w:t xml:space="preserve">сти по образовательным программам высшего образования – программам </w:t>
      </w:r>
      <w:proofErr w:type="spellStart"/>
      <w:r w:rsidRPr="004374B9">
        <w:rPr>
          <w:sz w:val="18"/>
          <w:szCs w:val="18"/>
        </w:rPr>
        <w:t>бакалавриата</w:t>
      </w:r>
      <w:proofErr w:type="spellEnd"/>
      <w:r w:rsidRPr="004374B9">
        <w:rPr>
          <w:sz w:val="18"/>
          <w:szCs w:val="18"/>
        </w:rPr>
        <w:t xml:space="preserve">, программам </w:t>
      </w:r>
      <w:proofErr w:type="spellStart"/>
      <w:r w:rsidRPr="004374B9">
        <w:rPr>
          <w:sz w:val="18"/>
          <w:szCs w:val="18"/>
        </w:rPr>
        <w:t>специалитета</w:t>
      </w:r>
      <w:proofErr w:type="spellEnd"/>
      <w:r w:rsidRPr="004374B9">
        <w:rPr>
          <w:sz w:val="18"/>
          <w:szCs w:val="18"/>
        </w:rPr>
        <w:t>, пр</w:t>
      </w:r>
      <w:r w:rsidRPr="004374B9">
        <w:rPr>
          <w:sz w:val="18"/>
          <w:szCs w:val="18"/>
        </w:rPr>
        <w:t>о</w:t>
      </w:r>
      <w:r w:rsidRPr="004374B9">
        <w:rPr>
          <w:sz w:val="18"/>
          <w:szCs w:val="18"/>
        </w:rPr>
        <w:t xml:space="preserve">граммам магистратуры, утвержденного приказом </w:t>
      </w:r>
      <w:proofErr w:type="spellStart"/>
      <w:r w:rsidRPr="004374B9">
        <w:rPr>
          <w:sz w:val="18"/>
          <w:szCs w:val="18"/>
        </w:rPr>
        <w:t>Минобрнауки</w:t>
      </w:r>
      <w:proofErr w:type="spellEnd"/>
      <w:r w:rsidRPr="004374B9">
        <w:rPr>
          <w:sz w:val="18"/>
          <w:szCs w:val="18"/>
        </w:rPr>
        <w:t xml:space="preserve"> России от 05.04.2017 № 301 (зарегистрирован Миню</w:t>
      </w:r>
      <w:r w:rsidRPr="004374B9">
        <w:rPr>
          <w:sz w:val="18"/>
          <w:szCs w:val="18"/>
        </w:rPr>
        <w:t>с</w:t>
      </w:r>
      <w:r w:rsidRPr="004374B9">
        <w:rPr>
          <w:sz w:val="18"/>
          <w:szCs w:val="18"/>
        </w:rPr>
        <w:t>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</w:t>
      </w:r>
      <w:r w:rsidRPr="004374B9">
        <w:rPr>
          <w:sz w:val="18"/>
          <w:szCs w:val="18"/>
        </w:rPr>
        <w:t>и</w:t>
      </w:r>
      <w:r w:rsidRPr="004374B9">
        <w:rPr>
          <w:sz w:val="18"/>
          <w:szCs w:val="18"/>
        </w:rPr>
        <w:t>дам учебных занятий) и на самостоятельную работу обучающихся</w:t>
      </w:r>
      <w:proofErr w:type="gramEnd"/>
      <w:r w:rsidRPr="004374B9">
        <w:rPr>
          <w:sz w:val="18"/>
          <w:szCs w:val="18"/>
        </w:rPr>
        <w:t xml:space="preserve"> </w:t>
      </w:r>
      <w:proofErr w:type="gramStart"/>
      <w:r w:rsidRPr="004374B9">
        <w:rPr>
          <w:sz w:val="18"/>
          <w:szCs w:val="18"/>
        </w:rPr>
        <w:t>образовательная организация устанавливает в соо</w:t>
      </w:r>
      <w:r w:rsidRPr="004374B9">
        <w:rPr>
          <w:sz w:val="18"/>
          <w:szCs w:val="18"/>
        </w:rPr>
        <w:t>т</w:t>
      </w:r>
      <w:r w:rsidRPr="004374B9">
        <w:rPr>
          <w:sz w:val="18"/>
          <w:szCs w:val="18"/>
        </w:rPr>
        <w:t xml:space="preserve">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374B9">
        <w:rPr>
          <w:b/>
          <w:sz w:val="18"/>
          <w:szCs w:val="18"/>
        </w:rPr>
        <w:t>частью 5 статьи 5</w:t>
      </w:r>
      <w:r w:rsidRPr="004374B9">
        <w:rPr>
          <w:sz w:val="18"/>
          <w:szCs w:val="18"/>
        </w:rPr>
        <w:t xml:space="preserve"> Федерального закона </w:t>
      </w:r>
      <w:r w:rsidRPr="004374B9">
        <w:rPr>
          <w:b/>
          <w:sz w:val="18"/>
          <w:szCs w:val="18"/>
        </w:rPr>
        <w:t>от 05.05.2014 № 84-ФЗ</w:t>
      </w:r>
      <w:r w:rsidRPr="004374B9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</w:t>
      </w:r>
      <w:r w:rsidRPr="004374B9">
        <w:rPr>
          <w:sz w:val="18"/>
          <w:szCs w:val="18"/>
        </w:rPr>
        <w:t>е</w:t>
      </w:r>
      <w:r w:rsidRPr="004374B9">
        <w:rPr>
          <w:sz w:val="18"/>
          <w:szCs w:val="18"/>
        </w:rPr>
        <w:t>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4374B9">
        <w:rPr>
          <w:sz w:val="18"/>
          <w:szCs w:val="18"/>
        </w:rPr>
        <w:t xml:space="preserve"> </w:t>
      </w:r>
      <w:proofErr w:type="gramStart"/>
      <w:r w:rsidRPr="004374B9">
        <w:rPr>
          <w:sz w:val="18"/>
          <w:szCs w:val="18"/>
        </w:rPr>
        <w:t>федерального значения Севастополя и о внесении изменений в Федеральный закон «Об образовании в Росси</w:t>
      </w:r>
      <w:r w:rsidRPr="004374B9">
        <w:rPr>
          <w:sz w:val="18"/>
          <w:szCs w:val="18"/>
        </w:rPr>
        <w:t>й</w:t>
      </w:r>
      <w:r w:rsidRPr="004374B9">
        <w:rPr>
          <w:sz w:val="18"/>
          <w:szCs w:val="18"/>
        </w:rPr>
        <w:t>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AA5AFA" w:rsidRPr="004374B9" w:rsidRDefault="00AA5AFA" w:rsidP="00AA5AFA">
      <w:pPr>
        <w:ind w:firstLine="709"/>
        <w:jc w:val="both"/>
        <w:rPr>
          <w:b/>
          <w:sz w:val="18"/>
          <w:szCs w:val="18"/>
        </w:rPr>
      </w:pPr>
      <w:r w:rsidRPr="004374B9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</w:t>
      </w:r>
      <w:r w:rsidRPr="004374B9">
        <w:rPr>
          <w:b/>
          <w:sz w:val="18"/>
          <w:szCs w:val="18"/>
        </w:rPr>
        <w:t>а</w:t>
      </w:r>
      <w:r w:rsidRPr="004374B9">
        <w:rPr>
          <w:b/>
          <w:sz w:val="18"/>
          <w:szCs w:val="18"/>
        </w:rPr>
        <w:t>тельной программе:</w:t>
      </w:r>
    </w:p>
    <w:p w:rsidR="00AA5AFA" w:rsidRPr="004374B9" w:rsidRDefault="00AA5AFA" w:rsidP="00AA5AFA">
      <w:pPr>
        <w:ind w:firstLine="709"/>
        <w:jc w:val="both"/>
        <w:rPr>
          <w:sz w:val="18"/>
          <w:szCs w:val="18"/>
        </w:rPr>
      </w:pPr>
      <w:r w:rsidRPr="004374B9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4374B9">
        <w:rPr>
          <w:b/>
          <w:sz w:val="18"/>
          <w:szCs w:val="18"/>
        </w:rPr>
        <w:t>пункта 9 части 1 статьи 33, части 3 статьи 34</w:t>
      </w:r>
      <w:r w:rsidRPr="004374B9">
        <w:rPr>
          <w:sz w:val="18"/>
          <w:szCs w:val="18"/>
        </w:rPr>
        <w:t xml:space="preserve"> Федерального закона Российской Федерации </w:t>
      </w:r>
      <w:r w:rsidRPr="004374B9">
        <w:rPr>
          <w:b/>
          <w:sz w:val="18"/>
          <w:szCs w:val="18"/>
        </w:rPr>
        <w:t>от 29.12.2012 № 273-ФЗ</w:t>
      </w:r>
      <w:r w:rsidRPr="004374B9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4374B9">
        <w:rPr>
          <w:b/>
          <w:sz w:val="18"/>
          <w:szCs w:val="18"/>
        </w:rPr>
        <w:t>пункта 43</w:t>
      </w:r>
      <w:r w:rsidRPr="004374B9">
        <w:rPr>
          <w:sz w:val="18"/>
          <w:szCs w:val="18"/>
        </w:rPr>
        <w:t xml:space="preserve"> Порядка организации и осуществления образовательной деятельности по образов</w:t>
      </w:r>
      <w:r w:rsidRPr="004374B9">
        <w:rPr>
          <w:sz w:val="18"/>
          <w:szCs w:val="18"/>
        </w:rPr>
        <w:t>а</w:t>
      </w:r>
      <w:r w:rsidRPr="004374B9">
        <w:rPr>
          <w:sz w:val="18"/>
          <w:szCs w:val="18"/>
        </w:rPr>
        <w:t xml:space="preserve">тельным программам высшего образования – программам </w:t>
      </w:r>
      <w:proofErr w:type="spellStart"/>
      <w:r w:rsidRPr="004374B9">
        <w:rPr>
          <w:sz w:val="18"/>
          <w:szCs w:val="18"/>
        </w:rPr>
        <w:t>бакалавриата</w:t>
      </w:r>
      <w:proofErr w:type="spellEnd"/>
      <w:r w:rsidRPr="004374B9">
        <w:rPr>
          <w:sz w:val="18"/>
          <w:szCs w:val="18"/>
        </w:rPr>
        <w:t xml:space="preserve">, программам </w:t>
      </w:r>
      <w:proofErr w:type="spellStart"/>
      <w:r w:rsidRPr="004374B9">
        <w:rPr>
          <w:sz w:val="18"/>
          <w:szCs w:val="18"/>
        </w:rPr>
        <w:t>специалитета</w:t>
      </w:r>
      <w:proofErr w:type="spellEnd"/>
      <w:r w:rsidRPr="004374B9">
        <w:rPr>
          <w:sz w:val="18"/>
          <w:szCs w:val="18"/>
        </w:rPr>
        <w:t>, программам магис</w:t>
      </w:r>
      <w:r w:rsidRPr="004374B9">
        <w:rPr>
          <w:sz w:val="18"/>
          <w:szCs w:val="18"/>
        </w:rPr>
        <w:t>т</w:t>
      </w:r>
      <w:r w:rsidRPr="004374B9">
        <w:rPr>
          <w:sz w:val="18"/>
          <w:szCs w:val="18"/>
        </w:rPr>
        <w:t xml:space="preserve">ратуры, утвержденного приказом </w:t>
      </w:r>
      <w:proofErr w:type="spellStart"/>
      <w:r w:rsidRPr="004374B9">
        <w:rPr>
          <w:sz w:val="18"/>
          <w:szCs w:val="18"/>
        </w:rPr>
        <w:t>Минобрнауки</w:t>
      </w:r>
      <w:proofErr w:type="spellEnd"/>
      <w:r w:rsidRPr="004374B9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</w:t>
      </w:r>
      <w:r w:rsidRPr="004374B9">
        <w:rPr>
          <w:sz w:val="18"/>
          <w:szCs w:val="18"/>
        </w:rPr>
        <w:t>а</w:t>
      </w:r>
      <w:r w:rsidRPr="004374B9">
        <w:rPr>
          <w:sz w:val="18"/>
          <w:szCs w:val="18"/>
        </w:rPr>
        <w:t>нятий) и на самостоятельную работу обучающихся</w:t>
      </w:r>
      <w:proofErr w:type="gramEnd"/>
      <w:r w:rsidRPr="004374B9">
        <w:rPr>
          <w:sz w:val="18"/>
          <w:szCs w:val="18"/>
        </w:rPr>
        <w:t xml:space="preserve"> образовательная организация устанавливает в соответствии с утве</w:t>
      </w:r>
      <w:r w:rsidRPr="004374B9">
        <w:rPr>
          <w:sz w:val="18"/>
          <w:szCs w:val="18"/>
        </w:rPr>
        <w:t>р</w:t>
      </w:r>
      <w:r w:rsidRPr="004374B9">
        <w:rPr>
          <w:sz w:val="18"/>
          <w:szCs w:val="18"/>
        </w:rPr>
        <w:lastRenderedPageBreak/>
        <w:t xml:space="preserve">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374B9">
        <w:rPr>
          <w:sz w:val="18"/>
          <w:szCs w:val="18"/>
        </w:rPr>
        <w:t>и(</w:t>
      </w:r>
      <w:proofErr w:type="gramEnd"/>
      <w:r w:rsidRPr="004374B9">
        <w:rPr>
          <w:sz w:val="18"/>
          <w:szCs w:val="18"/>
        </w:rPr>
        <w:t>или) государственной итоговой аттестации в Академию по соо</w:t>
      </w:r>
      <w:r w:rsidRPr="004374B9">
        <w:rPr>
          <w:sz w:val="18"/>
          <w:szCs w:val="18"/>
        </w:rPr>
        <w:t>т</w:t>
      </w:r>
      <w:r w:rsidRPr="004374B9">
        <w:rPr>
          <w:sz w:val="18"/>
          <w:szCs w:val="18"/>
        </w:rPr>
        <w:t>ветствующей имеющей государственную аккредитацию образовательной программе в порядке, установленном соотве</w:t>
      </w:r>
      <w:r w:rsidRPr="004374B9">
        <w:rPr>
          <w:sz w:val="18"/>
          <w:szCs w:val="18"/>
        </w:rPr>
        <w:t>т</w:t>
      </w:r>
      <w:r w:rsidRPr="004374B9">
        <w:rPr>
          <w:sz w:val="18"/>
          <w:szCs w:val="18"/>
        </w:rPr>
        <w:t>ствующим локальным нормативным актом образовательной организации.</w:t>
      </w:r>
    </w:p>
    <w:p w:rsidR="00135938" w:rsidRDefault="00135938" w:rsidP="00AA5AFA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9F5169" w:rsidRDefault="009F5169" w:rsidP="009F5169">
      <w:pPr>
        <w:ind w:firstLine="567"/>
        <w:jc w:val="both"/>
        <w:rPr>
          <w:b/>
          <w:sz w:val="24"/>
          <w:szCs w:val="24"/>
        </w:rPr>
      </w:pPr>
      <w:r w:rsidRPr="009F5169">
        <w:rPr>
          <w:b/>
          <w:bCs/>
          <w:sz w:val="24"/>
          <w:szCs w:val="24"/>
        </w:rPr>
        <w:t xml:space="preserve">Тема 1. </w:t>
      </w:r>
      <w:r w:rsidRPr="009F5169">
        <w:rPr>
          <w:b/>
          <w:sz w:val="24"/>
          <w:szCs w:val="24"/>
        </w:rPr>
        <w:t xml:space="preserve"> Особенности самоорганизации времени учебной деятельности </w:t>
      </w:r>
      <w:proofErr w:type="gramStart"/>
      <w:r w:rsidRPr="009F5169">
        <w:rPr>
          <w:b/>
          <w:sz w:val="24"/>
          <w:szCs w:val="24"/>
        </w:rPr>
        <w:t>обуча</w:t>
      </w:r>
      <w:r w:rsidRPr="009F5169">
        <w:rPr>
          <w:b/>
          <w:sz w:val="24"/>
          <w:szCs w:val="24"/>
        </w:rPr>
        <w:t>ю</w:t>
      </w:r>
      <w:r w:rsidRPr="009F5169">
        <w:rPr>
          <w:b/>
          <w:sz w:val="24"/>
          <w:szCs w:val="24"/>
        </w:rPr>
        <w:t>щихся</w:t>
      </w:r>
      <w:proofErr w:type="gramEnd"/>
    </w:p>
    <w:p w:rsidR="009F5169" w:rsidRPr="009F5169" w:rsidRDefault="009F5169" w:rsidP="009F5169">
      <w:pPr>
        <w:ind w:firstLine="567"/>
        <w:jc w:val="both"/>
        <w:rPr>
          <w:bCs/>
          <w:kern w:val="36"/>
          <w:sz w:val="24"/>
          <w:szCs w:val="24"/>
        </w:rPr>
      </w:pPr>
      <w:r w:rsidRPr="009F5169">
        <w:rPr>
          <w:sz w:val="24"/>
          <w:szCs w:val="24"/>
        </w:rPr>
        <w:t xml:space="preserve"> Основы научно-исследовательской деятельности как учебная дисциплина: содерж</w:t>
      </w:r>
      <w:r w:rsidRPr="009F5169">
        <w:rPr>
          <w:sz w:val="24"/>
          <w:szCs w:val="24"/>
        </w:rPr>
        <w:t>а</w:t>
      </w:r>
      <w:r w:rsidRPr="009F5169">
        <w:rPr>
          <w:sz w:val="24"/>
          <w:szCs w:val="24"/>
        </w:rPr>
        <w:t xml:space="preserve">ние, объем, задачи курса. </w:t>
      </w:r>
      <w:r w:rsidRPr="009F5169">
        <w:rPr>
          <w:bCs/>
          <w:kern w:val="36"/>
          <w:sz w:val="24"/>
          <w:szCs w:val="24"/>
        </w:rPr>
        <w:t xml:space="preserve">Особенности самоорганизации обучающихся в период кризиса семи лет. Специфика саморазвития </w:t>
      </w:r>
      <w:proofErr w:type="gramStart"/>
      <w:r w:rsidRPr="009F5169">
        <w:rPr>
          <w:bCs/>
          <w:kern w:val="36"/>
          <w:sz w:val="24"/>
          <w:szCs w:val="24"/>
        </w:rPr>
        <w:t>обучающихся</w:t>
      </w:r>
      <w:proofErr w:type="gramEnd"/>
      <w:r w:rsidRPr="009F5169">
        <w:rPr>
          <w:bCs/>
          <w:kern w:val="36"/>
          <w:sz w:val="24"/>
          <w:szCs w:val="24"/>
        </w:rPr>
        <w:t xml:space="preserve"> в период п</w:t>
      </w:r>
      <w:r w:rsidRPr="009F5169">
        <w:rPr>
          <w:bCs/>
          <w:sz w:val="24"/>
          <w:szCs w:val="24"/>
        </w:rPr>
        <w:t>ерехода от игры к учебной деятельности</w:t>
      </w:r>
      <w:r w:rsidRPr="009F5169">
        <w:rPr>
          <w:sz w:val="24"/>
          <w:szCs w:val="24"/>
        </w:rPr>
        <w:t xml:space="preserve">. </w:t>
      </w:r>
      <w:r w:rsidRPr="009F5169">
        <w:rPr>
          <w:bCs/>
          <w:kern w:val="36"/>
          <w:sz w:val="24"/>
          <w:szCs w:val="24"/>
        </w:rPr>
        <w:t>Особенности самоорганизации учащихся в период кризиса подросткового периода. Особенности самоорганизации студентов в период кризиса юности.</w:t>
      </w:r>
    </w:p>
    <w:p w:rsidR="009F5169" w:rsidRPr="009F5169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9F5169">
        <w:rPr>
          <w:b/>
          <w:bCs/>
          <w:sz w:val="24"/>
          <w:szCs w:val="24"/>
        </w:rPr>
        <w:t xml:space="preserve">Тема 2. </w:t>
      </w:r>
      <w:r w:rsidRPr="009F5169">
        <w:rPr>
          <w:b/>
          <w:sz w:val="24"/>
          <w:szCs w:val="24"/>
        </w:rPr>
        <w:t xml:space="preserve">Особенности развития памяти в процессе </w:t>
      </w:r>
      <w:proofErr w:type="spellStart"/>
      <w:r w:rsidRPr="009F5169">
        <w:rPr>
          <w:b/>
          <w:sz w:val="24"/>
          <w:szCs w:val="24"/>
        </w:rPr>
        <w:t>саморегуляции</w:t>
      </w:r>
      <w:proofErr w:type="spellEnd"/>
      <w:r w:rsidRPr="009F5169">
        <w:rPr>
          <w:b/>
          <w:sz w:val="24"/>
          <w:szCs w:val="24"/>
        </w:rPr>
        <w:t xml:space="preserve"> и самоорган</w:t>
      </w:r>
      <w:r w:rsidRPr="009F5169">
        <w:rPr>
          <w:b/>
          <w:sz w:val="24"/>
          <w:szCs w:val="24"/>
        </w:rPr>
        <w:t>и</w:t>
      </w:r>
      <w:r w:rsidRPr="009F5169">
        <w:rPr>
          <w:b/>
          <w:sz w:val="24"/>
          <w:szCs w:val="24"/>
        </w:rPr>
        <w:t>зации деятельности студентов</w:t>
      </w:r>
    </w:p>
    <w:p w:rsidR="009F5169" w:rsidRPr="009F5169" w:rsidRDefault="009F5169" w:rsidP="009F5169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5169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</w:t>
      </w:r>
      <w:proofErr w:type="gramStart"/>
      <w:r w:rsidRPr="009F516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F5169">
        <w:rPr>
          <w:rFonts w:ascii="Times New Roman" w:hAnsi="Times New Roman"/>
          <w:sz w:val="24"/>
          <w:szCs w:val="24"/>
        </w:rPr>
        <w:t>. Особенн</w:t>
      </w:r>
      <w:r w:rsidRPr="009F5169">
        <w:rPr>
          <w:rFonts w:ascii="Times New Roman" w:hAnsi="Times New Roman"/>
          <w:sz w:val="24"/>
          <w:szCs w:val="24"/>
        </w:rPr>
        <w:t>о</w:t>
      </w:r>
      <w:r w:rsidRPr="009F5169">
        <w:rPr>
          <w:rFonts w:ascii="Times New Roman" w:hAnsi="Times New Roman"/>
          <w:sz w:val="24"/>
          <w:szCs w:val="24"/>
        </w:rPr>
        <w:t xml:space="preserve">сти самоорганизации студентов с </w:t>
      </w:r>
      <w:proofErr w:type="gramStart"/>
      <w:r w:rsidRPr="009F5169">
        <w:rPr>
          <w:rFonts w:ascii="Times New Roman" w:hAnsi="Times New Roman"/>
          <w:sz w:val="24"/>
          <w:szCs w:val="24"/>
        </w:rPr>
        <w:t>визуальным</w:t>
      </w:r>
      <w:proofErr w:type="gramEnd"/>
      <w:r w:rsidRPr="009F5169">
        <w:rPr>
          <w:rFonts w:ascii="Times New Roman" w:hAnsi="Times New Roman"/>
          <w:sz w:val="24"/>
          <w:szCs w:val="24"/>
        </w:rPr>
        <w:t xml:space="preserve"> тип памяти. Организация обучения студе</w:t>
      </w:r>
      <w:r w:rsidRPr="009F5169">
        <w:rPr>
          <w:rFonts w:ascii="Times New Roman" w:hAnsi="Times New Roman"/>
          <w:sz w:val="24"/>
          <w:szCs w:val="24"/>
        </w:rPr>
        <w:t>н</w:t>
      </w:r>
      <w:r w:rsidRPr="009F5169">
        <w:rPr>
          <w:rFonts w:ascii="Times New Roman" w:hAnsi="Times New Roman"/>
          <w:sz w:val="24"/>
          <w:szCs w:val="24"/>
        </w:rPr>
        <w:t xml:space="preserve">тов с </w:t>
      </w:r>
      <w:proofErr w:type="spellStart"/>
      <w:r w:rsidRPr="009F5169">
        <w:rPr>
          <w:rFonts w:ascii="Times New Roman" w:hAnsi="Times New Roman"/>
          <w:sz w:val="24"/>
          <w:szCs w:val="24"/>
        </w:rPr>
        <w:t>аудиальным</w:t>
      </w:r>
      <w:proofErr w:type="spellEnd"/>
      <w:r w:rsidRPr="009F5169">
        <w:rPr>
          <w:rFonts w:ascii="Times New Roman" w:hAnsi="Times New Roman"/>
          <w:sz w:val="24"/>
          <w:szCs w:val="24"/>
        </w:rPr>
        <w:t xml:space="preserve"> (слуховым типом) памяти. Особенности саморазвития студентов с кин</w:t>
      </w:r>
      <w:r w:rsidRPr="009F5169">
        <w:rPr>
          <w:rFonts w:ascii="Times New Roman" w:hAnsi="Times New Roman"/>
          <w:sz w:val="24"/>
          <w:szCs w:val="24"/>
        </w:rPr>
        <w:t>е</w:t>
      </w:r>
      <w:r w:rsidRPr="009F5169">
        <w:rPr>
          <w:rFonts w:ascii="Times New Roman" w:hAnsi="Times New Roman"/>
          <w:sz w:val="24"/>
          <w:szCs w:val="24"/>
        </w:rPr>
        <w:t>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</w:t>
      </w:r>
      <w:r w:rsidRPr="009F5169">
        <w:rPr>
          <w:rFonts w:ascii="Times New Roman" w:hAnsi="Times New Roman"/>
          <w:sz w:val="24"/>
          <w:szCs w:val="24"/>
        </w:rPr>
        <w:t>р</w:t>
      </w:r>
      <w:r w:rsidRPr="009F5169">
        <w:rPr>
          <w:rFonts w:ascii="Times New Roman" w:hAnsi="Times New Roman"/>
          <w:sz w:val="24"/>
          <w:szCs w:val="24"/>
        </w:rPr>
        <w:t>ганизации деятельности обучающихся. Специфика протекания процессов непреднамере</w:t>
      </w:r>
      <w:r w:rsidRPr="009F5169">
        <w:rPr>
          <w:rFonts w:ascii="Times New Roman" w:hAnsi="Times New Roman"/>
          <w:sz w:val="24"/>
          <w:szCs w:val="24"/>
        </w:rPr>
        <w:t>н</w:t>
      </w:r>
      <w:r w:rsidRPr="009F5169">
        <w:rPr>
          <w:rFonts w:ascii="Times New Roman" w:hAnsi="Times New Roman"/>
          <w:sz w:val="24"/>
          <w:szCs w:val="24"/>
        </w:rPr>
        <w:t xml:space="preserve">ного и преднамеренного запоминания в процессе самоорганизации деятельности. Приемы совершенствования памяти у </w:t>
      </w:r>
      <w:proofErr w:type="gramStart"/>
      <w:r w:rsidRPr="009F516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F5169">
        <w:rPr>
          <w:rFonts w:ascii="Times New Roman" w:hAnsi="Times New Roman"/>
          <w:sz w:val="24"/>
          <w:szCs w:val="24"/>
        </w:rPr>
        <w:t>. Формулы мобилизации запоминания. Проц</w:t>
      </w:r>
      <w:r w:rsidRPr="009F5169">
        <w:rPr>
          <w:rFonts w:ascii="Times New Roman" w:hAnsi="Times New Roman"/>
          <w:sz w:val="24"/>
          <w:szCs w:val="24"/>
        </w:rPr>
        <w:t>е</w:t>
      </w:r>
      <w:r w:rsidRPr="009F5169">
        <w:rPr>
          <w:rFonts w:ascii="Times New Roman" w:hAnsi="Times New Roman"/>
          <w:sz w:val="24"/>
          <w:szCs w:val="24"/>
        </w:rPr>
        <w:t>дуры, облегчающие вспоминание забытой информации. Процедура отстроченного восп</w:t>
      </w:r>
      <w:r w:rsidRPr="009F5169">
        <w:rPr>
          <w:rFonts w:ascii="Times New Roman" w:hAnsi="Times New Roman"/>
          <w:sz w:val="24"/>
          <w:szCs w:val="24"/>
        </w:rPr>
        <w:t>о</w:t>
      </w:r>
      <w:r w:rsidRPr="009F5169">
        <w:rPr>
          <w:rFonts w:ascii="Times New Roman" w:hAnsi="Times New Roman"/>
          <w:sz w:val="24"/>
          <w:szCs w:val="24"/>
        </w:rPr>
        <w:t>минания забытой информации.</w:t>
      </w:r>
    </w:p>
    <w:p w:rsidR="009F5169" w:rsidRPr="009F5169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9F5169">
        <w:rPr>
          <w:b/>
          <w:bCs/>
          <w:sz w:val="24"/>
          <w:szCs w:val="24"/>
        </w:rPr>
        <w:t>Тема 3. Учет о</w:t>
      </w:r>
      <w:r w:rsidRPr="009F5169">
        <w:rPr>
          <w:b/>
          <w:sz w:val="24"/>
          <w:szCs w:val="24"/>
        </w:rPr>
        <w:t xml:space="preserve">сновных мыслительных операций в процессе </w:t>
      </w:r>
      <w:proofErr w:type="spellStart"/>
      <w:r w:rsidRPr="009F5169">
        <w:rPr>
          <w:b/>
          <w:sz w:val="24"/>
          <w:szCs w:val="24"/>
        </w:rPr>
        <w:t>саморегуляции</w:t>
      </w:r>
      <w:proofErr w:type="spellEnd"/>
      <w:r w:rsidRPr="009F5169">
        <w:rPr>
          <w:b/>
          <w:sz w:val="24"/>
          <w:szCs w:val="24"/>
        </w:rPr>
        <w:t xml:space="preserve"> и самоорганизации деятельности студентов</w:t>
      </w:r>
    </w:p>
    <w:p w:rsidR="009F5169" w:rsidRPr="009F5169" w:rsidRDefault="009F5169" w:rsidP="009F5169">
      <w:pPr>
        <w:shd w:val="clear" w:color="auto" w:fill="FFFFFF"/>
        <w:ind w:firstLine="567"/>
        <w:jc w:val="both"/>
        <w:rPr>
          <w:sz w:val="24"/>
          <w:szCs w:val="24"/>
        </w:rPr>
      </w:pPr>
      <w:r w:rsidRPr="009F5169">
        <w:rPr>
          <w:sz w:val="24"/>
          <w:szCs w:val="24"/>
        </w:rPr>
        <w:t>Роль анализа как мыслительной операции в процессе организации деятельности об</w:t>
      </w:r>
      <w:r w:rsidRPr="009F5169">
        <w:rPr>
          <w:sz w:val="24"/>
          <w:szCs w:val="24"/>
        </w:rPr>
        <w:t>у</w:t>
      </w:r>
      <w:r w:rsidRPr="009F5169">
        <w:rPr>
          <w:sz w:val="24"/>
          <w:szCs w:val="24"/>
        </w:rPr>
        <w:t>чающихся. Роль синтеза как мыслительной операции в процессе организации деятельн</w:t>
      </w:r>
      <w:r w:rsidRPr="009F5169">
        <w:rPr>
          <w:sz w:val="24"/>
          <w:szCs w:val="24"/>
        </w:rPr>
        <w:t>о</w:t>
      </w:r>
      <w:r w:rsidRPr="009F5169">
        <w:rPr>
          <w:sz w:val="24"/>
          <w:szCs w:val="24"/>
        </w:rPr>
        <w:t>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</w:t>
      </w:r>
      <w:r w:rsidRPr="009F5169">
        <w:rPr>
          <w:sz w:val="24"/>
          <w:szCs w:val="24"/>
        </w:rPr>
        <w:t>ы</w:t>
      </w:r>
      <w:r w:rsidRPr="009F5169">
        <w:rPr>
          <w:sz w:val="24"/>
          <w:szCs w:val="24"/>
        </w:rPr>
        <w:t>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9F5169" w:rsidRDefault="009F5169" w:rsidP="009F5169">
      <w:pPr>
        <w:pStyle w:val="13"/>
        <w:ind w:firstLine="567"/>
        <w:jc w:val="both"/>
        <w:rPr>
          <w:b/>
          <w:bCs/>
        </w:rPr>
      </w:pPr>
      <w:r w:rsidRPr="009F5169">
        <w:rPr>
          <w:b/>
          <w:bCs/>
        </w:rPr>
        <w:t xml:space="preserve">Тема 4. Особенности  психических состояний обучающихся. </w:t>
      </w:r>
    </w:p>
    <w:p w:rsidR="009F5169" w:rsidRPr="009F5169" w:rsidRDefault="009F5169" w:rsidP="009F5169">
      <w:pPr>
        <w:pStyle w:val="13"/>
        <w:ind w:firstLine="567"/>
        <w:jc w:val="both"/>
        <w:rPr>
          <w:bCs/>
        </w:rPr>
      </w:pPr>
      <w:r w:rsidRPr="009F5169">
        <w:rPr>
          <w:bCs/>
        </w:rPr>
        <w:t>Понятие «психические состояния». Классификация психических состояний. Пон</w:t>
      </w:r>
      <w:r w:rsidRPr="009F5169">
        <w:rPr>
          <w:bCs/>
        </w:rPr>
        <w:t>и</w:t>
      </w:r>
      <w:r w:rsidRPr="009F5169">
        <w:rPr>
          <w:bCs/>
        </w:rPr>
        <w:t xml:space="preserve">мание особенностей протекания стресса </w:t>
      </w:r>
      <w:r w:rsidRPr="009F5169">
        <w:t>в процессе организации деятельности обуча</w:t>
      </w:r>
      <w:r w:rsidRPr="009F5169">
        <w:t>ю</w:t>
      </w:r>
      <w:r w:rsidRPr="009F5169">
        <w:t>щихся</w:t>
      </w:r>
      <w:proofErr w:type="gramStart"/>
      <w:r w:rsidRPr="009F5169">
        <w:t>.Н</w:t>
      </w:r>
      <w:proofErr w:type="gramEnd"/>
      <w:r w:rsidRPr="009F5169">
        <w:t xml:space="preserve">астроение.   </w:t>
      </w:r>
      <w:proofErr w:type="spellStart"/>
      <w:r w:rsidRPr="009F5169">
        <w:rPr>
          <w:bCs/>
        </w:rPr>
        <w:t>Саморегуляция</w:t>
      </w:r>
      <w:proofErr w:type="spellEnd"/>
      <w:r w:rsidRPr="009F5169">
        <w:rPr>
          <w:bCs/>
        </w:rPr>
        <w:t xml:space="preserve"> психических состояний. Профилактика с</w:t>
      </w:r>
      <w:r w:rsidRPr="009F5169">
        <w:t>остояния утомления. Профилактика состояния рассеянности. Активное состояние как фактор пр</w:t>
      </w:r>
      <w:r w:rsidRPr="009F5169">
        <w:t>о</w:t>
      </w:r>
      <w:r w:rsidRPr="009F5169">
        <w:t xml:space="preserve">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Состояние фрустрации. Исследование функционального состояния. Диагностика </w:t>
      </w:r>
      <w:r w:rsidRPr="009F5169">
        <w:rPr>
          <w:bCs/>
        </w:rPr>
        <w:t xml:space="preserve"> психических с</w:t>
      </w:r>
      <w:r w:rsidRPr="009F5169">
        <w:rPr>
          <w:bCs/>
        </w:rPr>
        <w:t>о</w:t>
      </w:r>
      <w:r w:rsidRPr="009F5169">
        <w:rPr>
          <w:bCs/>
        </w:rPr>
        <w:t>стояний обучающихся.</w:t>
      </w:r>
    </w:p>
    <w:p w:rsidR="009F5169" w:rsidRPr="009F5169" w:rsidRDefault="009F5169" w:rsidP="009F5169">
      <w:pPr>
        <w:pStyle w:val="13"/>
        <w:ind w:firstLine="567"/>
        <w:jc w:val="both"/>
        <w:rPr>
          <w:b/>
        </w:rPr>
      </w:pPr>
      <w:r w:rsidRPr="009F5169">
        <w:rPr>
          <w:b/>
          <w:bCs/>
        </w:rPr>
        <w:t xml:space="preserve">Тема 5. </w:t>
      </w:r>
      <w:proofErr w:type="spellStart"/>
      <w:r w:rsidRPr="009F5169">
        <w:rPr>
          <w:b/>
        </w:rPr>
        <w:t>Саморегуляция</w:t>
      </w:r>
      <w:proofErr w:type="spellEnd"/>
      <w:r w:rsidRPr="009F5169">
        <w:rPr>
          <w:b/>
        </w:rPr>
        <w:t xml:space="preserve"> психических состояний обучающихся посредством и</w:t>
      </w:r>
      <w:r w:rsidRPr="009F5169">
        <w:rPr>
          <w:b/>
        </w:rPr>
        <w:t>з</w:t>
      </w:r>
      <w:r w:rsidRPr="009F5169">
        <w:rPr>
          <w:b/>
        </w:rPr>
        <w:t>менения внешних условий</w:t>
      </w:r>
    </w:p>
    <w:p w:rsidR="00EE0CF7" w:rsidRPr="009F5169" w:rsidRDefault="009F5169" w:rsidP="009F5169">
      <w:pPr>
        <w:ind w:firstLine="567"/>
        <w:jc w:val="both"/>
        <w:rPr>
          <w:sz w:val="24"/>
          <w:szCs w:val="24"/>
        </w:rPr>
      </w:pPr>
      <w:r w:rsidRPr="009F5169">
        <w:rPr>
          <w:sz w:val="24"/>
          <w:szCs w:val="24"/>
        </w:rPr>
        <w:t xml:space="preserve">Роль состояний бодрости и работоспособности в процессе организации деятельности обучающихся. </w:t>
      </w:r>
      <w:proofErr w:type="spellStart"/>
      <w:r w:rsidRPr="009F5169">
        <w:rPr>
          <w:sz w:val="24"/>
          <w:szCs w:val="24"/>
        </w:rPr>
        <w:t>Саморегуляция</w:t>
      </w:r>
      <w:proofErr w:type="spellEnd"/>
      <w:r w:rsidRPr="009F5169">
        <w:rPr>
          <w:sz w:val="24"/>
          <w:szCs w:val="24"/>
        </w:rPr>
        <w:t xml:space="preserve"> настроения, техники </w:t>
      </w:r>
      <w:proofErr w:type="spellStart"/>
      <w:r w:rsidRPr="009F5169">
        <w:rPr>
          <w:sz w:val="24"/>
          <w:szCs w:val="24"/>
        </w:rPr>
        <w:t>саморегуляции</w:t>
      </w:r>
      <w:proofErr w:type="spellEnd"/>
      <w:r w:rsidRPr="009F5169">
        <w:rPr>
          <w:sz w:val="24"/>
          <w:szCs w:val="24"/>
        </w:rPr>
        <w:t xml:space="preserve">. Техники </w:t>
      </w:r>
      <w:proofErr w:type="spellStart"/>
      <w:r w:rsidRPr="009F5169">
        <w:rPr>
          <w:sz w:val="24"/>
          <w:szCs w:val="24"/>
        </w:rPr>
        <w:t>саморегул</w:t>
      </w:r>
      <w:r w:rsidRPr="009F5169">
        <w:rPr>
          <w:sz w:val="24"/>
          <w:szCs w:val="24"/>
        </w:rPr>
        <w:t>я</w:t>
      </w:r>
      <w:r w:rsidRPr="009F5169">
        <w:rPr>
          <w:sz w:val="24"/>
          <w:szCs w:val="24"/>
        </w:rPr>
        <w:t>ции</w:t>
      </w:r>
      <w:proofErr w:type="spellEnd"/>
      <w:r w:rsidRPr="009F5169">
        <w:rPr>
          <w:sz w:val="24"/>
          <w:szCs w:val="24"/>
        </w:rPr>
        <w:t xml:space="preserve"> психических состояний. Расслабление. Техники проведения расслабления. Мобилиз</w:t>
      </w:r>
      <w:r w:rsidRPr="009F5169">
        <w:rPr>
          <w:sz w:val="24"/>
          <w:szCs w:val="24"/>
        </w:rPr>
        <w:t>а</w:t>
      </w:r>
      <w:r w:rsidRPr="009F5169">
        <w:rPr>
          <w:sz w:val="24"/>
          <w:szCs w:val="24"/>
        </w:rPr>
        <w:t>ция. Техники проведения мобилизации. Самовнушение. Техники проведения самовнуш</w:t>
      </w:r>
      <w:r w:rsidRPr="009F5169">
        <w:rPr>
          <w:sz w:val="24"/>
          <w:szCs w:val="24"/>
        </w:rPr>
        <w:t>е</w:t>
      </w:r>
      <w:r w:rsidRPr="009F5169">
        <w:rPr>
          <w:sz w:val="24"/>
          <w:szCs w:val="24"/>
        </w:rPr>
        <w:t>ния. Техника «Использование воображения». Техника «Воспоминание о будущем». Прием отвлечения.</w:t>
      </w:r>
    </w:p>
    <w:p w:rsidR="00E27B8B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CC4A96" w:rsidRPr="00846D75" w:rsidRDefault="00846D75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6D75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0F7E51">
        <w:rPr>
          <w:rFonts w:ascii="Times New Roman" w:hAnsi="Times New Roman"/>
          <w:sz w:val="24"/>
          <w:szCs w:val="24"/>
        </w:rPr>
        <w:t>Основы с</w:t>
      </w:r>
      <w:r w:rsidR="000F7E51">
        <w:rPr>
          <w:rFonts w:ascii="Times New Roman" w:hAnsi="Times New Roman"/>
          <w:sz w:val="24"/>
          <w:szCs w:val="24"/>
        </w:rPr>
        <w:t>а</w:t>
      </w:r>
      <w:r w:rsidR="000F7E51">
        <w:rPr>
          <w:rFonts w:ascii="Times New Roman" w:hAnsi="Times New Roman"/>
          <w:sz w:val="24"/>
          <w:szCs w:val="24"/>
        </w:rPr>
        <w:t>моорганизации и самообразования студентов</w:t>
      </w:r>
      <w:r w:rsidRPr="00846D75">
        <w:rPr>
          <w:rFonts w:ascii="Times New Roman" w:hAnsi="Times New Roman"/>
          <w:sz w:val="24"/>
          <w:szCs w:val="24"/>
        </w:rPr>
        <w:t xml:space="preserve">»/ </w:t>
      </w:r>
      <w:r w:rsidR="00AA5AFA">
        <w:rPr>
          <w:rFonts w:ascii="Times New Roman" w:hAnsi="Times New Roman"/>
          <w:sz w:val="24"/>
          <w:szCs w:val="24"/>
        </w:rPr>
        <w:t>Т.В. Савченко</w:t>
      </w:r>
      <w:r w:rsidR="00D36E3D">
        <w:rPr>
          <w:rFonts w:ascii="Times New Roman" w:hAnsi="Times New Roman"/>
          <w:sz w:val="24"/>
          <w:szCs w:val="24"/>
        </w:rPr>
        <w:t xml:space="preserve">. </w:t>
      </w:r>
      <w:r w:rsidRPr="00846D75">
        <w:rPr>
          <w:rFonts w:ascii="Times New Roman" w:hAnsi="Times New Roman"/>
          <w:sz w:val="24"/>
          <w:szCs w:val="24"/>
        </w:rPr>
        <w:t>– Омск: Изд-во О</w:t>
      </w:r>
      <w:r w:rsidRPr="00846D75">
        <w:rPr>
          <w:rFonts w:ascii="Times New Roman" w:hAnsi="Times New Roman"/>
          <w:sz w:val="24"/>
          <w:szCs w:val="24"/>
        </w:rPr>
        <w:t>м</w:t>
      </w:r>
      <w:r w:rsidRPr="00846D75">
        <w:rPr>
          <w:rFonts w:ascii="Times New Roman" w:hAnsi="Times New Roman"/>
          <w:sz w:val="24"/>
          <w:szCs w:val="24"/>
        </w:rPr>
        <w:t>ской гуманитарной академии, 20</w:t>
      </w:r>
      <w:r w:rsidR="008067D9">
        <w:rPr>
          <w:rFonts w:ascii="Times New Roman" w:hAnsi="Times New Roman"/>
          <w:sz w:val="24"/>
          <w:szCs w:val="24"/>
        </w:rPr>
        <w:t>22</w:t>
      </w:r>
      <w:r w:rsidR="00AA5AFA">
        <w:rPr>
          <w:rFonts w:ascii="Times New Roman" w:hAnsi="Times New Roman"/>
          <w:sz w:val="24"/>
          <w:szCs w:val="24"/>
        </w:rPr>
        <w:t>.</w:t>
      </w:r>
    </w:p>
    <w:p w:rsidR="009F5169" w:rsidRPr="00793E1B" w:rsidRDefault="009F5169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793E1B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Pr="00793E1B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го образования – программам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</w:t>
      </w:r>
      <w:r w:rsidRPr="00793E1B">
        <w:rPr>
          <w:rFonts w:ascii="Times New Roman" w:hAnsi="Times New Roman"/>
          <w:color w:val="000000"/>
          <w:sz w:val="24"/>
          <w:szCs w:val="24"/>
        </w:rPr>
        <w:t>а</w:t>
      </w:r>
      <w:r w:rsidRPr="00793E1B">
        <w:rPr>
          <w:rFonts w:ascii="Times New Roman" w:hAnsi="Times New Roman"/>
          <w:color w:val="000000"/>
          <w:sz w:val="24"/>
          <w:szCs w:val="24"/>
        </w:rPr>
        <w:t>нии Ученого совета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утвержденное приказом ректора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9F5169" w:rsidRPr="00793E1B" w:rsidRDefault="009F5169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2185">
        <w:rPr>
          <w:rFonts w:ascii="Times New Roman" w:hAnsi="Times New Roman"/>
          <w:color w:val="000000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</w:t>
      </w:r>
      <w:r w:rsidRPr="00793E1B">
        <w:rPr>
          <w:rFonts w:ascii="Times New Roman" w:hAnsi="Times New Roman"/>
          <w:color w:val="000000"/>
          <w:sz w:val="24"/>
          <w:szCs w:val="24"/>
        </w:rPr>
        <w:t>Ученого совета от 2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от 2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</w:t>
      </w:r>
      <w:r w:rsidRPr="00793E1B">
        <w:rPr>
          <w:rFonts w:ascii="Times New Roman" w:hAnsi="Times New Roman"/>
          <w:color w:val="000000"/>
          <w:sz w:val="24"/>
          <w:szCs w:val="24"/>
        </w:rPr>
        <w:t>н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ное приказом ректора от </w:t>
      </w:r>
      <w:r>
        <w:rPr>
          <w:rFonts w:ascii="Times New Roman" w:hAnsi="Times New Roman"/>
          <w:color w:val="000000"/>
          <w:sz w:val="24"/>
          <w:szCs w:val="24"/>
        </w:rPr>
        <w:t>01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43в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FE556E" w:rsidRPr="00793E1B" w:rsidRDefault="009F5169" w:rsidP="009F516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2185">
        <w:rPr>
          <w:rFonts w:ascii="Times New Roman" w:hAnsi="Times New Roman"/>
          <w:color w:val="000000"/>
          <w:sz w:val="24"/>
          <w:szCs w:val="24"/>
        </w:rPr>
        <w:t xml:space="preserve">Положение об </w:t>
      </w:r>
      <w:proofErr w:type="gramStart"/>
      <w:r w:rsidRPr="002E2185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 w:rsidRPr="002E2185"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 уск</w:t>
      </w:r>
      <w:r w:rsidRPr="002E2185">
        <w:rPr>
          <w:rFonts w:ascii="Times New Roman" w:hAnsi="Times New Roman"/>
          <w:color w:val="000000"/>
          <w:sz w:val="24"/>
          <w:szCs w:val="24"/>
        </w:rPr>
        <w:t>о</w:t>
      </w:r>
      <w:r w:rsidRPr="002E2185">
        <w:rPr>
          <w:rFonts w:ascii="Times New Roman" w:hAnsi="Times New Roman"/>
          <w:color w:val="000000"/>
          <w:sz w:val="24"/>
          <w:szCs w:val="24"/>
        </w:rPr>
        <w:t>ренном обучении, студентов, осваивающих основные профессиональные образов</w:t>
      </w:r>
      <w:r w:rsidRPr="002E2185">
        <w:rPr>
          <w:rFonts w:ascii="Times New Roman" w:hAnsi="Times New Roman"/>
          <w:color w:val="000000"/>
          <w:sz w:val="24"/>
          <w:szCs w:val="24"/>
        </w:rPr>
        <w:t>а</w:t>
      </w:r>
      <w:r w:rsidRPr="002E2185">
        <w:rPr>
          <w:rFonts w:ascii="Times New Roman" w:hAnsi="Times New Roman"/>
          <w:color w:val="000000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2E2185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2E2185">
        <w:rPr>
          <w:rFonts w:ascii="Times New Roman" w:hAnsi="Times New Roman"/>
          <w:color w:val="000000"/>
          <w:sz w:val="24"/>
          <w:szCs w:val="24"/>
        </w:rPr>
        <w:t>, магистрат</w:t>
      </w:r>
      <w:r w:rsidRPr="002E2185">
        <w:rPr>
          <w:rFonts w:ascii="Times New Roman" w:hAnsi="Times New Roman"/>
          <w:color w:val="000000"/>
          <w:sz w:val="24"/>
          <w:szCs w:val="24"/>
        </w:rPr>
        <w:t>у</w:t>
      </w:r>
      <w:r w:rsidRPr="002E2185">
        <w:rPr>
          <w:rFonts w:ascii="Times New Roman" w:hAnsi="Times New Roman"/>
          <w:color w:val="000000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2E2185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2E2185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</w:t>
      </w:r>
      <w:r w:rsidRPr="002E2185">
        <w:rPr>
          <w:rFonts w:ascii="Times New Roman" w:hAnsi="Times New Roman"/>
          <w:color w:val="000000"/>
          <w:sz w:val="24"/>
          <w:szCs w:val="24"/>
        </w:rPr>
        <w:t>р</w:t>
      </w:r>
      <w:r w:rsidRPr="002E2185">
        <w:rPr>
          <w:rFonts w:ascii="Times New Roman" w:hAnsi="Times New Roman"/>
          <w:color w:val="000000"/>
          <w:sz w:val="24"/>
          <w:szCs w:val="24"/>
        </w:rPr>
        <w:t>жденное приказом ректора от 28.08.2017 № 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Default="00AA5AF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476421" w:rsidRDefault="00476421" w:rsidP="00476421">
      <w:pPr>
        <w:rPr>
          <w:b/>
          <w:color w:val="000000"/>
          <w:sz w:val="24"/>
          <w:szCs w:val="24"/>
        </w:rPr>
      </w:pPr>
    </w:p>
    <w:p w:rsidR="00476421" w:rsidRPr="00AA6C7B" w:rsidRDefault="00476421" w:rsidP="00476421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  <w:r w:rsidRPr="00AA6C7B">
        <w:rPr>
          <w:b/>
          <w:i/>
          <w:sz w:val="24"/>
          <w:szCs w:val="24"/>
        </w:rPr>
        <w:t>Основная:</w:t>
      </w:r>
    </w:p>
    <w:p w:rsidR="00476421" w:rsidRDefault="00476421" w:rsidP="00476421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rFonts w:eastAsia="Calibri"/>
          <w:color w:val="000000"/>
          <w:sz w:val="24"/>
          <w:szCs w:val="24"/>
          <w:lang w:eastAsia="en-US"/>
        </w:rPr>
        <w:t>Куклина, Е.</w:t>
      </w:r>
      <w:r w:rsidRPr="005A3035">
        <w:rPr>
          <w:rFonts w:eastAsia="Calibri"/>
          <w:color w:val="000000"/>
          <w:sz w:val="24"/>
          <w:szCs w:val="24"/>
          <w:lang w:eastAsia="en-US"/>
        </w:rPr>
        <w:t>Н. Организация самостоятельной работы студента: учебное по</w:t>
      </w:r>
      <w:r>
        <w:rPr>
          <w:rFonts w:eastAsia="Calibri"/>
          <w:color w:val="000000"/>
          <w:sz w:val="24"/>
          <w:szCs w:val="24"/>
          <w:lang w:eastAsia="en-US"/>
        </w:rPr>
        <w:t>собие для вузов / Е.</w:t>
      </w:r>
      <w:r w:rsidRPr="005A3035">
        <w:rPr>
          <w:rFonts w:eastAsia="Calibri"/>
          <w:color w:val="000000"/>
          <w:sz w:val="24"/>
          <w:szCs w:val="24"/>
          <w:lang w:eastAsia="en-US"/>
        </w:rPr>
        <w:t>Н. Кукл</w:t>
      </w:r>
      <w:r>
        <w:rPr>
          <w:rFonts w:eastAsia="Calibri"/>
          <w:color w:val="000000"/>
          <w:sz w:val="24"/>
          <w:szCs w:val="24"/>
          <w:lang w:eastAsia="en-US"/>
        </w:rPr>
        <w:t>ина, М.</w:t>
      </w:r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А. </w:t>
      </w:r>
      <w:proofErr w:type="spellStart"/>
      <w:r w:rsidRPr="005A3035">
        <w:rPr>
          <w:rFonts w:eastAsia="Calibri"/>
          <w:color w:val="000000"/>
          <w:sz w:val="24"/>
          <w:szCs w:val="24"/>
          <w:lang w:eastAsia="en-US"/>
        </w:rPr>
        <w:t>Маз</w:t>
      </w:r>
      <w:r>
        <w:rPr>
          <w:rFonts w:eastAsia="Calibri"/>
          <w:color w:val="000000"/>
          <w:sz w:val="24"/>
          <w:szCs w:val="24"/>
          <w:lang w:eastAsia="en-US"/>
        </w:rPr>
        <w:t>ниченко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>, И.</w:t>
      </w:r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А. </w:t>
      </w:r>
      <w:proofErr w:type="spellStart"/>
      <w:r w:rsidRPr="005A3035">
        <w:rPr>
          <w:rFonts w:eastAsia="Calibri"/>
          <w:color w:val="000000"/>
          <w:sz w:val="24"/>
          <w:szCs w:val="24"/>
          <w:lang w:eastAsia="en-US"/>
        </w:rPr>
        <w:t>Мушкина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. — 2-е изд.,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испр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>. и доп. — М.</w:t>
      </w:r>
      <w:r w:rsidRPr="005A3035">
        <w:rPr>
          <w:rFonts w:eastAsia="Calibri"/>
          <w:color w:val="000000"/>
          <w:sz w:val="24"/>
          <w:szCs w:val="24"/>
          <w:lang w:eastAsia="en-US"/>
        </w:rPr>
        <w:t>: Издательство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Юрайт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>, 2017. — 235 с. — (Серия</w:t>
      </w:r>
      <w:r w:rsidRPr="005A3035">
        <w:rPr>
          <w:rFonts w:eastAsia="Calibri"/>
          <w:color w:val="000000"/>
          <w:sz w:val="24"/>
          <w:szCs w:val="24"/>
          <w:lang w:eastAsia="en-US"/>
        </w:rPr>
        <w:t>:</w:t>
      </w:r>
      <w:proofErr w:type="gram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5A3035">
        <w:rPr>
          <w:rFonts w:eastAsia="Calibri"/>
          <w:color w:val="000000"/>
          <w:sz w:val="24"/>
          <w:szCs w:val="24"/>
          <w:lang w:eastAsia="en-US"/>
        </w:rPr>
        <w:t>Университеты России).</w:t>
      </w:r>
      <w:proofErr w:type="gram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— ISBN 978-5-534-06270-0.</w:t>
      </w:r>
      <w:r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proofErr w:type="spellStart"/>
      <w:r w:rsidRPr="00CE778D">
        <w:rPr>
          <w:color w:val="000000"/>
          <w:sz w:val="24"/>
          <w:szCs w:val="24"/>
          <w:shd w:val="clear" w:color="auto" w:fill="FCFCFC"/>
        </w:rPr>
        <w:t>Режимдоступа</w:t>
      </w:r>
      <w:proofErr w:type="spellEnd"/>
      <w:r w:rsidRPr="00CE778D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="00DB4EF4">
          <w:rPr>
            <w:rStyle w:val="a7"/>
            <w:sz w:val="24"/>
            <w:szCs w:val="24"/>
            <w:shd w:val="clear" w:color="auto" w:fill="FCFCFC"/>
          </w:rPr>
          <w:t>https://biblio-online.ru/book/0DF1C351-C33A-483F-A5F9-5D560F8FDEDF/organizaciya-samostoyatelnoy-raboty-studenta</w:t>
        </w:r>
      </w:hyperlink>
    </w:p>
    <w:p w:rsidR="00476421" w:rsidRPr="008C0064" w:rsidRDefault="00476421" w:rsidP="00476421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8C0064">
        <w:rPr>
          <w:rFonts w:eastAsia="Calibri"/>
          <w:color w:val="000000"/>
          <w:sz w:val="24"/>
          <w:szCs w:val="24"/>
          <w:lang w:eastAsia="en-US"/>
        </w:rPr>
        <w:t>Образовательный процесс в профессиональном образовании: учебное пособие для вузов / В.И. Блинов [и др.]; по</w:t>
      </w:r>
      <w:r>
        <w:rPr>
          <w:rFonts w:eastAsia="Calibri"/>
          <w:color w:val="000000"/>
          <w:sz w:val="24"/>
          <w:szCs w:val="24"/>
          <w:lang w:eastAsia="en-US"/>
        </w:rPr>
        <w:t>д общ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.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р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ед. В.И.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Блинова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. —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М.</w:t>
      </w:r>
      <w:r w:rsidRPr="008C0064">
        <w:rPr>
          <w:rFonts w:eastAsia="Calibri"/>
          <w:color w:val="000000"/>
          <w:sz w:val="24"/>
          <w:szCs w:val="24"/>
          <w:lang w:eastAsia="en-US"/>
        </w:rPr>
        <w:t xml:space="preserve">: Издательство </w:t>
      </w:r>
      <w:proofErr w:type="spellStart"/>
      <w:r w:rsidRPr="008C0064">
        <w:rPr>
          <w:rFonts w:eastAsia="Calibri"/>
          <w:color w:val="000000"/>
          <w:sz w:val="24"/>
          <w:szCs w:val="24"/>
          <w:lang w:eastAsia="en-US"/>
        </w:rPr>
        <w:t>Юрайт</w:t>
      </w:r>
      <w:proofErr w:type="spellEnd"/>
      <w:r w:rsidRPr="008C0064">
        <w:rPr>
          <w:rFonts w:eastAsia="Calibri"/>
          <w:color w:val="000000"/>
          <w:sz w:val="24"/>
          <w:szCs w:val="24"/>
          <w:lang w:eastAsia="en-US"/>
        </w:rPr>
        <w:t>, 2017. — 314 с. — (Серия</w:t>
      </w:r>
      <w:r>
        <w:rPr>
          <w:rFonts w:eastAsia="Calibri"/>
          <w:color w:val="000000"/>
          <w:sz w:val="24"/>
          <w:szCs w:val="24"/>
          <w:lang w:eastAsia="en-US"/>
        </w:rPr>
        <w:t>: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8C0064">
        <w:rPr>
          <w:rFonts w:eastAsia="Calibri"/>
          <w:color w:val="000000"/>
          <w:sz w:val="24"/>
          <w:szCs w:val="24"/>
          <w:lang w:eastAsia="en-US"/>
        </w:rPr>
        <w:t>Образовательный процесс).</w:t>
      </w:r>
      <w:proofErr w:type="gramEnd"/>
      <w:r w:rsidRPr="008C0064">
        <w:rPr>
          <w:rFonts w:eastAsia="Calibri"/>
          <w:color w:val="000000"/>
          <w:sz w:val="24"/>
          <w:szCs w:val="24"/>
          <w:lang w:eastAsia="en-US"/>
        </w:rPr>
        <w:t xml:space="preserve"> — ISBN 978-5-534-00080-1. </w:t>
      </w:r>
      <w:r>
        <w:rPr>
          <w:rFonts w:eastAsia="Calibri"/>
          <w:color w:val="000000"/>
          <w:sz w:val="24"/>
          <w:szCs w:val="24"/>
          <w:lang w:eastAsia="en-US"/>
        </w:rPr>
        <w:t xml:space="preserve">– </w:t>
      </w:r>
      <w:proofErr w:type="spellStart"/>
      <w:r w:rsidRPr="00CE778D">
        <w:rPr>
          <w:color w:val="000000"/>
          <w:sz w:val="24"/>
          <w:szCs w:val="24"/>
          <w:shd w:val="clear" w:color="auto" w:fill="FCFCFC"/>
        </w:rPr>
        <w:t>Р</w:t>
      </w:r>
      <w:r w:rsidRPr="00CE778D">
        <w:rPr>
          <w:color w:val="000000"/>
          <w:sz w:val="24"/>
          <w:szCs w:val="24"/>
          <w:shd w:val="clear" w:color="auto" w:fill="FCFCFC"/>
        </w:rPr>
        <w:t>е</w:t>
      </w:r>
      <w:r w:rsidRPr="00CE778D">
        <w:rPr>
          <w:color w:val="000000"/>
          <w:sz w:val="24"/>
          <w:szCs w:val="24"/>
          <w:shd w:val="clear" w:color="auto" w:fill="FCFCFC"/>
        </w:rPr>
        <w:t>жимдоступа</w:t>
      </w:r>
      <w:proofErr w:type="spellEnd"/>
      <w:r w:rsidRPr="00CE778D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="00DB4EF4">
          <w:rPr>
            <w:rStyle w:val="a7"/>
            <w:sz w:val="24"/>
            <w:szCs w:val="24"/>
            <w:shd w:val="clear" w:color="auto" w:fill="FCFCFC"/>
          </w:rPr>
          <w:t>https://biblio-online.ru/book/CC4F65AB-8761-4800-9D52-8C08CBFAA041/obrazovatelnyy-process-v-professionalnom-obrazovanii</w:t>
        </w:r>
      </w:hyperlink>
    </w:p>
    <w:p w:rsidR="00476421" w:rsidRPr="00893420" w:rsidRDefault="00476421" w:rsidP="00476421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476421" w:rsidRPr="00AA6C7B" w:rsidRDefault="00476421" w:rsidP="00476421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  <w:r w:rsidRPr="00AA6C7B">
        <w:rPr>
          <w:b/>
          <w:i/>
          <w:sz w:val="24"/>
          <w:szCs w:val="24"/>
        </w:rPr>
        <w:t>Дополнительная:</w:t>
      </w:r>
    </w:p>
    <w:p w:rsidR="00476421" w:rsidRPr="00CE778D" w:rsidRDefault="00476421" w:rsidP="00476421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E778D">
        <w:rPr>
          <w:color w:val="000000"/>
          <w:sz w:val="24"/>
          <w:szCs w:val="24"/>
          <w:shd w:val="clear" w:color="auto" w:fill="FCFCFC"/>
        </w:rPr>
        <w:t>Киселева Л.Г. Организация самостоятельной работы студентов [Электронный ре</w:t>
      </w:r>
      <w:r>
        <w:rPr>
          <w:color w:val="000000"/>
          <w:sz w:val="24"/>
          <w:szCs w:val="24"/>
          <w:shd w:val="clear" w:color="auto" w:fill="FCFCFC"/>
        </w:rPr>
        <w:t>сурс]</w:t>
      </w:r>
      <w:r w:rsidRPr="00CE778D">
        <w:rPr>
          <w:color w:val="000000"/>
          <w:sz w:val="24"/>
          <w:szCs w:val="24"/>
          <w:shd w:val="clear" w:color="auto" w:fill="FCFCFC"/>
        </w:rPr>
        <w:t>: учебно-методическое пособие для студентов, обучающихся по направлениям «Экономика», «Менеджмент», «Государственное и муниципальное управление» / Л.Г. К</w:t>
      </w:r>
      <w:r w:rsidRPr="00CE778D">
        <w:rPr>
          <w:color w:val="000000"/>
          <w:sz w:val="24"/>
          <w:szCs w:val="24"/>
          <w:shd w:val="clear" w:color="auto" w:fill="FCFCFC"/>
        </w:rPr>
        <w:t>и</w:t>
      </w:r>
      <w:r w:rsidRPr="00CE778D">
        <w:rPr>
          <w:color w:val="000000"/>
          <w:sz w:val="24"/>
          <w:szCs w:val="24"/>
          <w:shd w:val="clear" w:color="auto" w:fill="FCFCFC"/>
        </w:rPr>
        <w:t>селева. — Электрон</w:t>
      </w:r>
      <w:proofErr w:type="gramStart"/>
      <w:r w:rsidRPr="00CE778D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CE778D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CE778D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CE778D">
        <w:rPr>
          <w:color w:val="000000"/>
          <w:sz w:val="24"/>
          <w:szCs w:val="24"/>
          <w:shd w:val="clear" w:color="auto" w:fill="FCFCFC"/>
        </w:rPr>
        <w:t xml:space="preserve">екстовые данные. — Саратов: Вузовское образование, 2017. — 92 </w:t>
      </w:r>
      <w:proofErr w:type="spellStart"/>
      <w:r w:rsidRPr="00CE778D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CE778D">
        <w:rPr>
          <w:color w:val="000000"/>
          <w:sz w:val="24"/>
          <w:szCs w:val="24"/>
          <w:shd w:val="clear" w:color="auto" w:fill="FCFCFC"/>
        </w:rPr>
        <w:t xml:space="preserve">. — 978-5-4487-0059-0. — Режим доступа: </w:t>
      </w:r>
      <w:hyperlink r:id="rId10" w:history="1">
        <w:r w:rsidR="00DB4EF4">
          <w:rPr>
            <w:rStyle w:val="a7"/>
            <w:sz w:val="24"/>
            <w:szCs w:val="24"/>
            <w:shd w:val="clear" w:color="auto" w:fill="FCFCFC"/>
          </w:rPr>
          <w:t>http://www.iprbookshop.ru/68926.html</w:t>
        </w:r>
      </w:hyperlink>
    </w:p>
    <w:p w:rsidR="00476421" w:rsidRDefault="00476421" w:rsidP="00476421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spellStart"/>
      <w:r w:rsidRPr="00CE778D">
        <w:rPr>
          <w:rFonts w:eastAsia="Calibri"/>
          <w:color w:val="000000"/>
          <w:sz w:val="24"/>
          <w:szCs w:val="24"/>
          <w:lang w:eastAsia="en-US"/>
        </w:rPr>
        <w:t>Пахальян</w:t>
      </w:r>
      <w:proofErr w:type="spellEnd"/>
      <w:r w:rsidRPr="00CE778D">
        <w:rPr>
          <w:rFonts w:eastAsia="Calibri"/>
          <w:color w:val="000000"/>
          <w:sz w:val="24"/>
          <w:szCs w:val="24"/>
          <w:lang w:eastAsia="en-US"/>
        </w:rPr>
        <w:t xml:space="preserve"> В.Э. </w:t>
      </w:r>
      <w:proofErr w:type="spellStart"/>
      <w:r w:rsidRPr="00CE778D">
        <w:rPr>
          <w:rFonts w:eastAsia="Calibri"/>
          <w:color w:val="000000"/>
          <w:sz w:val="24"/>
          <w:szCs w:val="24"/>
          <w:lang w:eastAsia="en-US"/>
        </w:rPr>
        <w:t>Психопрофилактика</w:t>
      </w:r>
      <w:proofErr w:type="spellEnd"/>
      <w:r w:rsidRPr="00CE778D">
        <w:rPr>
          <w:rFonts w:eastAsia="Calibri"/>
          <w:color w:val="000000"/>
          <w:sz w:val="24"/>
          <w:szCs w:val="24"/>
          <w:lang w:eastAsia="en-US"/>
        </w:rPr>
        <w:t xml:space="preserve"> в практической психологии образования.</w:t>
      </w:r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 Методология и организация [Элек</w:t>
      </w:r>
      <w:r>
        <w:rPr>
          <w:rFonts w:eastAsia="Calibri"/>
          <w:color w:val="000000"/>
          <w:sz w:val="24"/>
          <w:szCs w:val="24"/>
          <w:lang w:eastAsia="en-US"/>
        </w:rPr>
        <w:t>тронный ресурс]</w:t>
      </w:r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: учебное пособие / В.Э. </w:t>
      </w:r>
      <w:proofErr w:type="spellStart"/>
      <w:r w:rsidRPr="008163F1">
        <w:rPr>
          <w:rFonts w:eastAsia="Calibri"/>
          <w:color w:val="000000"/>
          <w:sz w:val="24"/>
          <w:szCs w:val="24"/>
          <w:lang w:eastAsia="en-US"/>
        </w:rPr>
        <w:t>Пахальян</w:t>
      </w:r>
      <w:proofErr w:type="spellEnd"/>
      <w:r w:rsidRPr="008163F1">
        <w:rPr>
          <w:rFonts w:eastAsia="Calibri"/>
          <w:color w:val="000000"/>
          <w:sz w:val="24"/>
          <w:szCs w:val="24"/>
          <w:lang w:eastAsia="en-US"/>
        </w:rPr>
        <w:t>. — Электрон</w:t>
      </w:r>
      <w:proofErr w:type="gramStart"/>
      <w:r w:rsidRPr="008163F1">
        <w:rPr>
          <w:rFonts w:eastAsia="Calibri"/>
          <w:color w:val="000000"/>
          <w:sz w:val="24"/>
          <w:szCs w:val="24"/>
          <w:lang w:eastAsia="en-US"/>
        </w:rPr>
        <w:t>.</w:t>
      </w:r>
      <w:proofErr w:type="gramEnd"/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8163F1">
        <w:rPr>
          <w:rFonts w:eastAsia="Calibri"/>
          <w:color w:val="000000"/>
          <w:sz w:val="24"/>
          <w:szCs w:val="24"/>
          <w:lang w:eastAsia="en-US"/>
        </w:rPr>
        <w:t>т</w:t>
      </w:r>
      <w:proofErr w:type="gramEnd"/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екстовые данные. — Саратов: Вузовское образование, 2015. — 197 </w:t>
      </w:r>
      <w:proofErr w:type="spellStart"/>
      <w:r w:rsidRPr="008163F1">
        <w:rPr>
          <w:rFonts w:eastAsia="Calibri"/>
          <w:color w:val="000000"/>
          <w:sz w:val="24"/>
          <w:szCs w:val="24"/>
          <w:lang w:eastAsia="en-US"/>
        </w:rPr>
        <w:t>c</w:t>
      </w:r>
      <w:proofErr w:type="spellEnd"/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. — 2227-8397. — Режим доступа: </w:t>
      </w:r>
      <w:hyperlink r:id="rId11" w:history="1">
        <w:r w:rsidR="00DB4EF4">
          <w:rPr>
            <w:rStyle w:val="a7"/>
            <w:rFonts w:eastAsia="Calibri"/>
            <w:sz w:val="24"/>
            <w:szCs w:val="24"/>
            <w:lang w:eastAsia="en-US"/>
          </w:rPr>
          <w:t>http://www.iprbookshop.ru/37677.html</w:t>
        </w:r>
      </w:hyperlink>
    </w:p>
    <w:p w:rsidR="00476421" w:rsidRPr="000F69C9" w:rsidRDefault="00476421" w:rsidP="00476421">
      <w:pPr>
        <w:pStyle w:val="a6"/>
        <w:spacing w:after="0"/>
        <w:jc w:val="both"/>
        <w:rPr>
          <w:i/>
          <w:color w:val="000000"/>
          <w:sz w:val="24"/>
          <w:szCs w:val="24"/>
        </w:rPr>
      </w:pPr>
    </w:p>
    <w:p w:rsidR="00777B09" w:rsidRPr="00793E1B" w:rsidRDefault="00AA5AF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DB4EF4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DB4EF4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4" w:history="1">
        <w:r w:rsidR="00DB4EF4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DB4EF4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DB4EF4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E7BCC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DB4EF4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DB4EF4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DB4EF4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1" w:history="1">
        <w:r w:rsidR="00DB4EF4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DB4EF4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DB4EF4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DB4EF4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 xml:space="preserve">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вом сети «Интернет».</w:t>
      </w:r>
    </w:p>
    <w:p w:rsidR="00F81529" w:rsidRDefault="00F8152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9528CA" w:rsidRPr="00793E1B" w:rsidRDefault="00AA5AFA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proofErr w:type="gramStart"/>
      <w:r w:rsidR="00CC0251">
        <w:rPr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</w:t>
      </w:r>
      <w:proofErr w:type="gramEnd"/>
      <w:r w:rsidR="000F7E51">
        <w:rPr>
          <w:b/>
          <w:bCs/>
          <w:sz w:val="24"/>
          <w:szCs w:val="24"/>
        </w:rPr>
        <w:t>сновы самоорганизации и сам</w:t>
      </w:r>
      <w:r w:rsidR="000F7E51">
        <w:rPr>
          <w:b/>
          <w:bCs/>
          <w:sz w:val="24"/>
          <w:szCs w:val="24"/>
        </w:rPr>
        <w:t>о</w:t>
      </w:r>
      <w:r w:rsidR="000F7E51">
        <w:rPr>
          <w:b/>
          <w:bCs/>
          <w:sz w:val="24"/>
          <w:szCs w:val="24"/>
        </w:rPr>
        <w:t>образования студент</w:t>
      </w:r>
      <w:r w:rsidR="00D12B26">
        <w:rPr>
          <w:b/>
          <w:bCs/>
          <w:sz w:val="24"/>
          <w:szCs w:val="24"/>
        </w:rPr>
        <w:t>а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lastRenderedPageBreak/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AA5AFA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793E1B">
        <w:rPr>
          <w:color w:val="000000"/>
          <w:sz w:val="24"/>
          <w:szCs w:val="24"/>
        </w:rPr>
        <w:t>часысамостоятельной</w:t>
      </w:r>
      <w:proofErr w:type="spellEnd"/>
      <w:r w:rsidRPr="00793E1B">
        <w:rPr>
          <w:color w:val="000000"/>
          <w:sz w:val="24"/>
          <w:szCs w:val="24"/>
        </w:rPr>
        <w:t xml:space="preserve">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 xml:space="preserve">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AA5AFA" w:rsidRPr="0018044B" w:rsidRDefault="00AA5AFA" w:rsidP="00AA5A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AA5AFA" w:rsidRPr="0018044B" w:rsidRDefault="00AA5AFA" w:rsidP="00AA5A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AA5AFA" w:rsidRPr="0018044B" w:rsidRDefault="00AA5AFA" w:rsidP="00AA5A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A5AFA" w:rsidRPr="0018044B" w:rsidRDefault="00AA5AFA" w:rsidP="00AA5A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A5AFA" w:rsidRPr="0018044B" w:rsidRDefault="00AA5AFA" w:rsidP="00AA5A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AA5AFA" w:rsidRPr="0018044B" w:rsidRDefault="00AA5AFA" w:rsidP="00AA5A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AA5AFA" w:rsidRPr="0018044B" w:rsidRDefault="00AA5AFA" w:rsidP="00AA5A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AA5AFA" w:rsidRPr="0018044B" w:rsidRDefault="00AA5AFA" w:rsidP="00AA5A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AA5AFA" w:rsidRPr="0018044B" w:rsidRDefault="00AA5AFA" w:rsidP="00AA5A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A5AFA" w:rsidRPr="0018044B" w:rsidRDefault="00AA5AFA" w:rsidP="00AA5A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AA5AFA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Для осуществления образовательного процесса по дисциплине </w:t>
      </w:r>
      <w:r w:rsidR="00CC0251">
        <w:rPr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Основы самоо</w:t>
      </w:r>
      <w:r w:rsidR="000F7E51">
        <w:rPr>
          <w:b/>
          <w:bCs/>
          <w:sz w:val="24"/>
          <w:szCs w:val="24"/>
        </w:rPr>
        <w:t>р</w:t>
      </w:r>
      <w:r w:rsidR="000F7E51">
        <w:rPr>
          <w:b/>
          <w:bCs/>
          <w:sz w:val="24"/>
          <w:szCs w:val="24"/>
        </w:rPr>
        <w:t>ганизации и самообразования студент</w:t>
      </w:r>
      <w:r w:rsidR="00D12B26">
        <w:rPr>
          <w:b/>
          <w:bCs/>
          <w:sz w:val="24"/>
          <w:szCs w:val="24"/>
        </w:rPr>
        <w:t>а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чей программой дисциплины.</w:t>
      </w:r>
    </w:p>
    <w:p w:rsidR="00AA5AFA" w:rsidRPr="0018044B" w:rsidRDefault="00AA5AFA" w:rsidP="00AA5AF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18044B">
        <w:rPr>
          <w:sz w:val="24"/>
          <w:szCs w:val="24"/>
        </w:rPr>
        <w:t>у</w:t>
      </w:r>
      <w:r w:rsidRPr="0018044B">
        <w:rPr>
          <w:sz w:val="24"/>
          <w:szCs w:val="24"/>
        </w:rPr>
        <w:t xml:space="preserve">сов, расположенных по адресам: </w:t>
      </w:r>
    </w:p>
    <w:p w:rsidR="00AA5AFA" w:rsidRPr="0018044B" w:rsidRDefault="00AA5AFA" w:rsidP="00AA5AF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AA5AFA" w:rsidRPr="0018044B" w:rsidRDefault="00AA5AFA" w:rsidP="00AA5AFA">
      <w:pPr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>1) г. Омск, ул. 4-я Челюскинцев, 2а: аудитория 200, 202 (Учебные аудитории для провед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>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онно-телекоммуникационные сети, аппаратно-программные и аудиовизуальные средства: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проектор, экран, кондиционер.</w:t>
      </w:r>
      <w:proofErr w:type="gramEnd"/>
      <w:r w:rsidRPr="0018044B">
        <w:rPr>
          <w:sz w:val="24"/>
          <w:szCs w:val="24"/>
        </w:rPr>
        <w:t xml:space="preserve">    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</w:t>
      </w:r>
      <w:r w:rsidRPr="0018044B">
        <w:rPr>
          <w:sz w:val="24"/>
          <w:szCs w:val="24"/>
        </w:rPr>
        <w:t>н</w:t>
      </w:r>
      <w:r w:rsidRPr="0018044B">
        <w:rPr>
          <w:sz w:val="24"/>
          <w:szCs w:val="24"/>
        </w:rPr>
        <w:t xml:space="preserve">сультант плюс», «Гарант», </w:t>
      </w:r>
      <w:proofErr w:type="spellStart"/>
      <w:proofErr w:type="gram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</w:t>
      </w:r>
      <w:proofErr w:type="gramEnd"/>
      <w:r w:rsidRPr="0018044B">
        <w:rPr>
          <w:sz w:val="24"/>
          <w:szCs w:val="24"/>
        </w:rPr>
        <w:t xml:space="preserve">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</w:t>
      </w:r>
      <w:r w:rsidRPr="0018044B">
        <w:rPr>
          <w:sz w:val="24"/>
          <w:szCs w:val="24"/>
        </w:rPr>
        <w:t>б</w:t>
      </w:r>
      <w:r w:rsidRPr="0018044B">
        <w:rPr>
          <w:sz w:val="24"/>
          <w:szCs w:val="24"/>
        </w:rPr>
        <w:t xml:space="preserve">лиотечная система "ЭБС ЮРАЙТ </w:t>
      </w:r>
      <w:hyperlink w:history="1">
        <w:r w:rsidR="007E7BCC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AA5AFA" w:rsidRPr="0018044B" w:rsidRDefault="00AA5AFA" w:rsidP="00AA5AFA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>. 8. Основные принципы рационального делегирования. 9. Производственная и о</w:t>
      </w:r>
      <w:r w:rsidRPr="0018044B">
        <w:rPr>
          <w:sz w:val="24"/>
          <w:szCs w:val="24"/>
        </w:rPr>
        <w:t>р</w:t>
      </w:r>
      <w:r w:rsidRPr="0018044B">
        <w:rPr>
          <w:sz w:val="24"/>
          <w:szCs w:val="24"/>
        </w:rPr>
        <w:t xml:space="preserve">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AA5AFA" w:rsidRPr="0018044B" w:rsidRDefault="00AA5AFA" w:rsidP="00AA5AF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AA5AFA" w:rsidRPr="0018044B" w:rsidRDefault="00AA5AFA" w:rsidP="00AA5AFA">
      <w:pPr>
        <w:ind w:firstLine="709"/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>1) г. Омск, ул. 4-я Челюскинцев, 2а: аудитория 212,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AA5AFA" w:rsidRPr="0018044B" w:rsidRDefault="00AA5AFA" w:rsidP="00AA5AF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AA5AFA" w:rsidRPr="0018044B" w:rsidRDefault="00AA5AFA" w:rsidP="00AA5AF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315,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>редпр.8.Комплект для обучения в высших и средних учебных з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</w:t>
      </w:r>
      <w:r w:rsidRPr="0018044B">
        <w:rPr>
          <w:sz w:val="24"/>
          <w:szCs w:val="24"/>
        </w:rPr>
        <w:t>з</w:t>
      </w:r>
      <w:r w:rsidRPr="0018044B">
        <w:rPr>
          <w:sz w:val="24"/>
          <w:szCs w:val="24"/>
        </w:rPr>
        <w:t xml:space="preserve">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18044B">
        <w:rPr>
          <w:sz w:val="24"/>
          <w:szCs w:val="24"/>
        </w:rPr>
        <w:t xml:space="preserve"> ,</w:t>
      </w:r>
      <w:proofErr w:type="gram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="007E7BCC">
          <w:rPr>
            <w:color w:val="0000FF"/>
            <w:sz w:val="24"/>
            <w:szCs w:val="24"/>
            <w:u w:val="single"/>
          </w:rPr>
          <w:t>www.biblio-online.ru</w:t>
        </w:r>
      </w:hyperlink>
    </w:p>
    <w:p w:rsidR="00AA5AFA" w:rsidRPr="0018044B" w:rsidRDefault="00AA5AFA" w:rsidP="00AA5AF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AA5AFA" w:rsidRPr="0018044B" w:rsidRDefault="00AA5AFA" w:rsidP="00AA5AF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302,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lastRenderedPageBreak/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>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>редпр.8.Комплект для обуч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25" w:history="1">
        <w:r w:rsidR="00DB4EF4">
          <w:rPr>
            <w:rStyle w:val="a7"/>
            <w:sz w:val="24"/>
            <w:szCs w:val="24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="007E7BCC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AA5AFA" w:rsidRPr="0018044B" w:rsidRDefault="00AA5AFA" w:rsidP="00AA5AF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2) г. Омск, ул. 4-я Челюскинцев, 2а: аудитория 304,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стиковая; колонки (2 шт.); экран;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проектор; кафедра; операционная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>;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26" w:history="1">
        <w:r w:rsidR="00DB4EF4">
          <w:rPr>
            <w:rStyle w:val="a7"/>
            <w:sz w:val="24"/>
            <w:szCs w:val="24"/>
          </w:rPr>
          <w:t>http://www.iprbookshop.ru..</w:t>
        </w:r>
      </w:hyperlink>
      <w:r w:rsidRPr="0018044B">
        <w:rPr>
          <w:sz w:val="24"/>
          <w:szCs w:val="24"/>
        </w:rPr>
        <w:t>.</w:t>
      </w:r>
    </w:p>
    <w:p w:rsidR="00AA5AFA" w:rsidRPr="0018044B" w:rsidRDefault="00AA5AFA" w:rsidP="00AA5AF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3) г. Омск, ул. 4-я Челюскинцев, 2а: Библиотека, материально-техническое оснащ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>), стенды информационные «Новинки научной и учебной литер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proofErr w:type="gram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</w:t>
      </w:r>
      <w:r w:rsidRPr="0018044B">
        <w:rPr>
          <w:sz w:val="24"/>
          <w:szCs w:val="24"/>
        </w:rPr>
        <w:t>б</w:t>
      </w:r>
      <w:r w:rsidRPr="0018044B">
        <w:rPr>
          <w:sz w:val="24"/>
          <w:szCs w:val="24"/>
        </w:rPr>
        <w:t>лиотечная</w:t>
      </w:r>
      <w:proofErr w:type="gramEnd"/>
      <w:r w:rsidRPr="0018044B">
        <w:rPr>
          <w:sz w:val="24"/>
          <w:szCs w:val="24"/>
        </w:rPr>
        <w:t xml:space="preserve">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AA5AFA" w:rsidRPr="0018044B" w:rsidRDefault="009330A2" w:rsidP="00AA5AFA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7E7BCC">
          <w:rPr>
            <w:color w:val="0000FF"/>
            <w:sz w:val="24"/>
            <w:szCs w:val="24"/>
            <w:u w:val="single"/>
          </w:rPr>
          <w:t>www.biblio-online.ru</w:t>
        </w:r>
      </w:hyperlink>
      <w:r w:rsidR="00AA5AFA" w:rsidRPr="0018044B">
        <w:rPr>
          <w:sz w:val="24"/>
          <w:szCs w:val="24"/>
        </w:rPr>
        <w:t xml:space="preserve"> САБ ИРБИС 64.</w:t>
      </w:r>
      <w:r w:rsidR="00AA5AFA" w:rsidRPr="0018044B">
        <w:rPr>
          <w:sz w:val="24"/>
          <w:szCs w:val="24"/>
        </w:rPr>
        <w:tab/>
      </w:r>
    </w:p>
    <w:p w:rsidR="00AA5AFA" w:rsidRPr="0018044B" w:rsidRDefault="00AA5AFA" w:rsidP="00AA5AFA">
      <w:pPr>
        <w:jc w:val="both"/>
        <w:rPr>
          <w:sz w:val="24"/>
          <w:szCs w:val="24"/>
        </w:rPr>
      </w:pPr>
    </w:p>
    <w:p w:rsidR="00AA5AFA" w:rsidRPr="006E1872" w:rsidRDefault="00AA5AFA" w:rsidP="00AA5AF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793E1B" w:rsidRDefault="00FA5C55" w:rsidP="00AA5AF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6AF" w:rsidRDefault="009316AF" w:rsidP="00160BC1">
      <w:r>
        <w:separator/>
      </w:r>
    </w:p>
  </w:endnote>
  <w:endnote w:type="continuationSeparator" w:id="1">
    <w:p w:rsidR="009316AF" w:rsidRDefault="009316A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6AF" w:rsidRDefault="009316AF" w:rsidP="00160BC1">
      <w:r>
        <w:separator/>
      </w:r>
    </w:p>
  </w:footnote>
  <w:footnote w:type="continuationSeparator" w:id="1">
    <w:p w:rsidR="009316AF" w:rsidRDefault="009316A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>
    <w:nsid w:val="08EE415C"/>
    <w:multiLevelType w:val="hybridMultilevel"/>
    <w:tmpl w:val="6BF4F0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A6279C"/>
    <w:multiLevelType w:val="hybridMultilevel"/>
    <w:tmpl w:val="EE62D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F0375"/>
    <w:multiLevelType w:val="hybridMultilevel"/>
    <w:tmpl w:val="E216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655FF"/>
    <w:multiLevelType w:val="hybridMultilevel"/>
    <w:tmpl w:val="EE62D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1C517F"/>
    <w:multiLevelType w:val="hybridMultilevel"/>
    <w:tmpl w:val="ABDC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0B2D45"/>
    <w:multiLevelType w:val="hybridMultilevel"/>
    <w:tmpl w:val="F0661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3"/>
  </w:num>
  <w:num w:numId="3">
    <w:abstractNumId w:val="12"/>
  </w:num>
  <w:num w:numId="4">
    <w:abstractNumId w:val="16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0"/>
  </w:num>
  <w:num w:numId="16">
    <w:abstractNumId w:val="2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9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5"/>
  </w:num>
  <w:num w:numId="32">
    <w:abstractNumId w:val="34"/>
  </w:num>
  <w:num w:numId="33">
    <w:abstractNumId w:val="7"/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4"/>
  </w:num>
  <w:num w:numId="37">
    <w:abstractNumId w:val="31"/>
  </w:num>
  <w:num w:numId="38">
    <w:abstractNumId w:val="33"/>
  </w:num>
  <w:num w:numId="39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9C8"/>
    <w:rsid w:val="00027D2C"/>
    <w:rsid w:val="00027D3F"/>
    <w:rsid w:val="00027E5B"/>
    <w:rsid w:val="0003528F"/>
    <w:rsid w:val="00037461"/>
    <w:rsid w:val="00040D5F"/>
    <w:rsid w:val="00051AEE"/>
    <w:rsid w:val="00056502"/>
    <w:rsid w:val="00060A01"/>
    <w:rsid w:val="00061479"/>
    <w:rsid w:val="00064A7F"/>
    <w:rsid w:val="00064AA9"/>
    <w:rsid w:val="000835F5"/>
    <w:rsid w:val="0008727A"/>
    <w:rsid w:val="000875BF"/>
    <w:rsid w:val="000911D1"/>
    <w:rsid w:val="000A4FAC"/>
    <w:rsid w:val="000B130E"/>
    <w:rsid w:val="000B1331"/>
    <w:rsid w:val="000B7795"/>
    <w:rsid w:val="000C4546"/>
    <w:rsid w:val="000D07C6"/>
    <w:rsid w:val="000D4429"/>
    <w:rsid w:val="000D6DE5"/>
    <w:rsid w:val="000D6E93"/>
    <w:rsid w:val="000E37E9"/>
    <w:rsid w:val="000F152E"/>
    <w:rsid w:val="000F22F5"/>
    <w:rsid w:val="000F69B1"/>
    <w:rsid w:val="000F69C9"/>
    <w:rsid w:val="000F7E51"/>
    <w:rsid w:val="00102E02"/>
    <w:rsid w:val="00105CF4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507A8"/>
    <w:rsid w:val="001511D0"/>
    <w:rsid w:val="0015639D"/>
    <w:rsid w:val="00160BC1"/>
    <w:rsid w:val="00161C70"/>
    <w:rsid w:val="001716A9"/>
    <w:rsid w:val="00174539"/>
    <w:rsid w:val="00181AAB"/>
    <w:rsid w:val="00184F65"/>
    <w:rsid w:val="001866C0"/>
    <w:rsid w:val="001871AA"/>
    <w:rsid w:val="001A34E7"/>
    <w:rsid w:val="001A6533"/>
    <w:rsid w:val="001B0AE1"/>
    <w:rsid w:val="001B0CF5"/>
    <w:rsid w:val="001C0FF4"/>
    <w:rsid w:val="001C2672"/>
    <w:rsid w:val="001C4FED"/>
    <w:rsid w:val="001C6305"/>
    <w:rsid w:val="001F11DE"/>
    <w:rsid w:val="00207E2E"/>
    <w:rsid w:val="00207FB7"/>
    <w:rsid w:val="00211C1B"/>
    <w:rsid w:val="00220670"/>
    <w:rsid w:val="00234629"/>
    <w:rsid w:val="00240A81"/>
    <w:rsid w:val="00245199"/>
    <w:rsid w:val="00263F9D"/>
    <w:rsid w:val="002657BC"/>
    <w:rsid w:val="00276128"/>
    <w:rsid w:val="0027733F"/>
    <w:rsid w:val="00282BCD"/>
    <w:rsid w:val="00291D05"/>
    <w:rsid w:val="002933E5"/>
    <w:rsid w:val="002A0D1B"/>
    <w:rsid w:val="002A50CF"/>
    <w:rsid w:val="002B5AB9"/>
    <w:rsid w:val="002B6C87"/>
    <w:rsid w:val="002B734E"/>
    <w:rsid w:val="002C0F56"/>
    <w:rsid w:val="002C1E0B"/>
    <w:rsid w:val="002C2EAE"/>
    <w:rsid w:val="002C3F08"/>
    <w:rsid w:val="002C7582"/>
    <w:rsid w:val="002D6AC0"/>
    <w:rsid w:val="002E4CB7"/>
    <w:rsid w:val="002E6AB5"/>
    <w:rsid w:val="002F3C0D"/>
    <w:rsid w:val="00315AB7"/>
    <w:rsid w:val="0032166A"/>
    <w:rsid w:val="00322808"/>
    <w:rsid w:val="00330957"/>
    <w:rsid w:val="00334E3F"/>
    <w:rsid w:val="0033546E"/>
    <w:rsid w:val="00343484"/>
    <w:rsid w:val="00355C7E"/>
    <w:rsid w:val="003618C2"/>
    <w:rsid w:val="00363097"/>
    <w:rsid w:val="00365758"/>
    <w:rsid w:val="003668E3"/>
    <w:rsid w:val="003905C9"/>
    <w:rsid w:val="003906E0"/>
    <w:rsid w:val="00390B62"/>
    <w:rsid w:val="003A3494"/>
    <w:rsid w:val="003A577F"/>
    <w:rsid w:val="003A57B5"/>
    <w:rsid w:val="003A6FB0"/>
    <w:rsid w:val="003A71E4"/>
    <w:rsid w:val="003B7F71"/>
    <w:rsid w:val="003E2AA0"/>
    <w:rsid w:val="003E3040"/>
    <w:rsid w:val="003E3A7F"/>
    <w:rsid w:val="003E43F0"/>
    <w:rsid w:val="003F4EA7"/>
    <w:rsid w:val="00400491"/>
    <w:rsid w:val="004033EA"/>
    <w:rsid w:val="00407242"/>
    <w:rsid w:val="00407404"/>
    <w:rsid w:val="004110F5"/>
    <w:rsid w:val="004204A2"/>
    <w:rsid w:val="00420E03"/>
    <w:rsid w:val="00435249"/>
    <w:rsid w:val="004374B9"/>
    <w:rsid w:val="004472A8"/>
    <w:rsid w:val="00455B58"/>
    <w:rsid w:val="00462A87"/>
    <w:rsid w:val="0046365B"/>
    <w:rsid w:val="004675E5"/>
    <w:rsid w:val="0047224A"/>
    <w:rsid w:val="0047572F"/>
    <w:rsid w:val="0047633A"/>
    <w:rsid w:val="00476421"/>
    <w:rsid w:val="0048300E"/>
    <w:rsid w:val="0049217A"/>
    <w:rsid w:val="004A2586"/>
    <w:rsid w:val="004A2C0D"/>
    <w:rsid w:val="004A2E62"/>
    <w:rsid w:val="004A4672"/>
    <w:rsid w:val="004A68C9"/>
    <w:rsid w:val="004B6AE1"/>
    <w:rsid w:val="004C5815"/>
    <w:rsid w:val="004C6DB3"/>
    <w:rsid w:val="004E0C3F"/>
    <w:rsid w:val="004E1C0F"/>
    <w:rsid w:val="004E3D82"/>
    <w:rsid w:val="004E40FE"/>
    <w:rsid w:val="004E4CD6"/>
    <w:rsid w:val="004E4DB2"/>
    <w:rsid w:val="004E62F1"/>
    <w:rsid w:val="004E753A"/>
    <w:rsid w:val="004F3C72"/>
    <w:rsid w:val="005006F3"/>
    <w:rsid w:val="00516F43"/>
    <w:rsid w:val="00532823"/>
    <w:rsid w:val="005362E6"/>
    <w:rsid w:val="00537A62"/>
    <w:rsid w:val="00540F31"/>
    <w:rsid w:val="005438F2"/>
    <w:rsid w:val="00544133"/>
    <w:rsid w:val="00554736"/>
    <w:rsid w:val="00557F6B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F2349"/>
    <w:rsid w:val="00602D2D"/>
    <w:rsid w:val="006044B4"/>
    <w:rsid w:val="00607E17"/>
    <w:rsid w:val="0061068A"/>
    <w:rsid w:val="006118F6"/>
    <w:rsid w:val="0061320F"/>
    <w:rsid w:val="00614BB5"/>
    <w:rsid w:val="00624E28"/>
    <w:rsid w:val="00642A2F"/>
    <w:rsid w:val="006439F4"/>
    <w:rsid w:val="006443E4"/>
    <w:rsid w:val="006512F6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2DD7"/>
    <w:rsid w:val="006B0CA3"/>
    <w:rsid w:val="006D108C"/>
    <w:rsid w:val="006D15B6"/>
    <w:rsid w:val="006D2DD3"/>
    <w:rsid w:val="006D320A"/>
    <w:rsid w:val="006D6805"/>
    <w:rsid w:val="006E328A"/>
    <w:rsid w:val="006E5C19"/>
    <w:rsid w:val="006F4EAC"/>
    <w:rsid w:val="00701949"/>
    <w:rsid w:val="00704ADC"/>
    <w:rsid w:val="00705814"/>
    <w:rsid w:val="0070591C"/>
    <w:rsid w:val="00705FB5"/>
    <w:rsid w:val="007066B1"/>
    <w:rsid w:val="00707657"/>
    <w:rsid w:val="00713D44"/>
    <w:rsid w:val="007279D1"/>
    <w:rsid w:val="007327FE"/>
    <w:rsid w:val="007375C6"/>
    <w:rsid w:val="007512C7"/>
    <w:rsid w:val="00752936"/>
    <w:rsid w:val="0076045A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E7BCC"/>
    <w:rsid w:val="007F098D"/>
    <w:rsid w:val="007F35F0"/>
    <w:rsid w:val="007F4B97"/>
    <w:rsid w:val="007F6FB9"/>
    <w:rsid w:val="007F7A4D"/>
    <w:rsid w:val="00800FA4"/>
    <w:rsid w:val="00801B83"/>
    <w:rsid w:val="0080357D"/>
    <w:rsid w:val="008067D9"/>
    <w:rsid w:val="008163F1"/>
    <w:rsid w:val="00816651"/>
    <w:rsid w:val="00820D1B"/>
    <w:rsid w:val="00823333"/>
    <w:rsid w:val="00823E5A"/>
    <w:rsid w:val="008423FF"/>
    <w:rsid w:val="00846D75"/>
    <w:rsid w:val="00852E8E"/>
    <w:rsid w:val="008552CB"/>
    <w:rsid w:val="00857FC8"/>
    <w:rsid w:val="00865F1D"/>
    <w:rsid w:val="0086651C"/>
    <w:rsid w:val="00873775"/>
    <w:rsid w:val="00875896"/>
    <w:rsid w:val="0088272E"/>
    <w:rsid w:val="00893420"/>
    <w:rsid w:val="008B6331"/>
    <w:rsid w:val="008B789E"/>
    <w:rsid w:val="008C0064"/>
    <w:rsid w:val="008D72BF"/>
    <w:rsid w:val="008D7879"/>
    <w:rsid w:val="008E5E59"/>
    <w:rsid w:val="008F36EB"/>
    <w:rsid w:val="008F51B9"/>
    <w:rsid w:val="008F7EDB"/>
    <w:rsid w:val="00920199"/>
    <w:rsid w:val="00921868"/>
    <w:rsid w:val="009316AF"/>
    <w:rsid w:val="009330A2"/>
    <w:rsid w:val="00934DBE"/>
    <w:rsid w:val="00941875"/>
    <w:rsid w:val="00951F6B"/>
    <w:rsid w:val="009528CA"/>
    <w:rsid w:val="00954E45"/>
    <w:rsid w:val="00955A08"/>
    <w:rsid w:val="00957E66"/>
    <w:rsid w:val="00965998"/>
    <w:rsid w:val="0097577D"/>
    <w:rsid w:val="009823C9"/>
    <w:rsid w:val="00982667"/>
    <w:rsid w:val="009A4785"/>
    <w:rsid w:val="009B3196"/>
    <w:rsid w:val="009B7A5C"/>
    <w:rsid w:val="009C33D9"/>
    <w:rsid w:val="009E09C6"/>
    <w:rsid w:val="009E1401"/>
    <w:rsid w:val="009E35D2"/>
    <w:rsid w:val="009E4ACA"/>
    <w:rsid w:val="009F4070"/>
    <w:rsid w:val="009F5169"/>
    <w:rsid w:val="00A00A24"/>
    <w:rsid w:val="00A07E88"/>
    <w:rsid w:val="00A13BE4"/>
    <w:rsid w:val="00A14250"/>
    <w:rsid w:val="00A2116D"/>
    <w:rsid w:val="00A26B73"/>
    <w:rsid w:val="00A275E4"/>
    <w:rsid w:val="00A32A5F"/>
    <w:rsid w:val="00A44F9E"/>
    <w:rsid w:val="00A5652A"/>
    <w:rsid w:val="00A567CD"/>
    <w:rsid w:val="00A600C4"/>
    <w:rsid w:val="00A63D90"/>
    <w:rsid w:val="00A663F2"/>
    <w:rsid w:val="00A75675"/>
    <w:rsid w:val="00A76E53"/>
    <w:rsid w:val="00A86303"/>
    <w:rsid w:val="00A9265C"/>
    <w:rsid w:val="00A948FD"/>
    <w:rsid w:val="00A9607B"/>
    <w:rsid w:val="00A96C48"/>
    <w:rsid w:val="00AA2A29"/>
    <w:rsid w:val="00AA5AFA"/>
    <w:rsid w:val="00AA6C7B"/>
    <w:rsid w:val="00AA7B06"/>
    <w:rsid w:val="00AB2091"/>
    <w:rsid w:val="00AB2CF1"/>
    <w:rsid w:val="00AB7BA9"/>
    <w:rsid w:val="00AC0290"/>
    <w:rsid w:val="00AD0669"/>
    <w:rsid w:val="00AD208A"/>
    <w:rsid w:val="00AD4A3C"/>
    <w:rsid w:val="00AE3177"/>
    <w:rsid w:val="00AF53EB"/>
    <w:rsid w:val="00AF61EB"/>
    <w:rsid w:val="00B05B20"/>
    <w:rsid w:val="00B31282"/>
    <w:rsid w:val="00B35772"/>
    <w:rsid w:val="00B434B1"/>
    <w:rsid w:val="00B50C44"/>
    <w:rsid w:val="00B5209B"/>
    <w:rsid w:val="00B542D4"/>
    <w:rsid w:val="00B54421"/>
    <w:rsid w:val="00B642B8"/>
    <w:rsid w:val="00B6728C"/>
    <w:rsid w:val="00B67A31"/>
    <w:rsid w:val="00B75ED6"/>
    <w:rsid w:val="00B817E2"/>
    <w:rsid w:val="00B81F17"/>
    <w:rsid w:val="00BB6C9A"/>
    <w:rsid w:val="00BB70FB"/>
    <w:rsid w:val="00BC075E"/>
    <w:rsid w:val="00BC2663"/>
    <w:rsid w:val="00BE023D"/>
    <w:rsid w:val="00BF22FC"/>
    <w:rsid w:val="00C07D8E"/>
    <w:rsid w:val="00C1245E"/>
    <w:rsid w:val="00C13F1E"/>
    <w:rsid w:val="00C2108E"/>
    <w:rsid w:val="00C228C5"/>
    <w:rsid w:val="00C24EA8"/>
    <w:rsid w:val="00C26026"/>
    <w:rsid w:val="00C2747F"/>
    <w:rsid w:val="00C30389"/>
    <w:rsid w:val="00C33468"/>
    <w:rsid w:val="00C3475E"/>
    <w:rsid w:val="00C40C06"/>
    <w:rsid w:val="00C443EB"/>
    <w:rsid w:val="00C466C5"/>
    <w:rsid w:val="00C55E91"/>
    <w:rsid w:val="00C56517"/>
    <w:rsid w:val="00C70CA1"/>
    <w:rsid w:val="00C740AC"/>
    <w:rsid w:val="00C82379"/>
    <w:rsid w:val="00C90A7A"/>
    <w:rsid w:val="00C935D3"/>
    <w:rsid w:val="00C93D00"/>
    <w:rsid w:val="00C93F61"/>
    <w:rsid w:val="00C94464"/>
    <w:rsid w:val="00C953C9"/>
    <w:rsid w:val="00CA401A"/>
    <w:rsid w:val="00CB27ED"/>
    <w:rsid w:val="00CB61D6"/>
    <w:rsid w:val="00CC0251"/>
    <w:rsid w:val="00CC02A4"/>
    <w:rsid w:val="00CC4A96"/>
    <w:rsid w:val="00CC6C71"/>
    <w:rsid w:val="00CD390E"/>
    <w:rsid w:val="00CD71C4"/>
    <w:rsid w:val="00CD73CC"/>
    <w:rsid w:val="00CE6C4B"/>
    <w:rsid w:val="00CE778D"/>
    <w:rsid w:val="00CF12C6"/>
    <w:rsid w:val="00CF2B2F"/>
    <w:rsid w:val="00CF3108"/>
    <w:rsid w:val="00CF6292"/>
    <w:rsid w:val="00CF6B12"/>
    <w:rsid w:val="00D0002F"/>
    <w:rsid w:val="00D02EB8"/>
    <w:rsid w:val="00D0479B"/>
    <w:rsid w:val="00D12B26"/>
    <w:rsid w:val="00D152E4"/>
    <w:rsid w:val="00D1753D"/>
    <w:rsid w:val="00D23EFA"/>
    <w:rsid w:val="00D34B66"/>
    <w:rsid w:val="00D36E3D"/>
    <w:rsid w:val="00D45B40"/>
    <w:rsid w:val="00D554CA"/>
    <w:rsid w:val="00D63339"/>
    <w:rsid w:val="00D761E8"/>
    <w:rsid w:val="00D778C9"/>
    <w:rsid w:val="00D83177"/>
    <w:rsid w:val="00D8506D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4EF4"/>
    <w:rsid w:val="00DB7107"/>
    <w:rsid w:val="00DC613D"/>
    <w:rsid w:val="00DC6660"/>
    <w:rsid w:val="00DC79C8"/>
    <w:rsid w:val="00DD03B9"/>
    <w:rsid w:val="00DD6EB4"/>
    <w:rsid w:val="00DE38F3"/>
    <w:rsid w:val="00DF1076"/>
    <w:rsid w:val="00DF1979"/>
    <w:rsid w:val="00DF26AA"/>
    <w:rsid w:val="00DF7ED6"/>
    <w:rsid w:val="00E02CDE"/>
    <w:rsid w:val="00E0654D"/>
    <w:rsid w:val="00E11452"/>
    <w:rsid w:val="00E21AA9"/>
    <w:rsid w:val="00E22F24"/>
    <w:rsid w:val="00E23656"/>
    <w:rsid w:val="00E27B8B"/>
    <w:rsid w:val="00E34263"/>
    <w:rsid w:val="00E4046E"/>
    <w:rsid w:val="00E42AED"/>
    <w:rsid w:val="00E4451A"/>
    <w:rsid w:val="00E456FA"/>
    <w:rsid w:val="00E72419"/>
    <w:rsid w:val="00E72975"/>
    <w:rsid w:val="00E7465A"/>
    <w:rsid w:val="00E75140"/>
    <w:rsid w:val="00E77545"/>
    <w:rsid w:val="00E9119D"/>
    <w:rsid w:val="00E92238"/>
    <w:rsid w:val="00EA206F"/>
    <w:rsid w:val="00EA3690"/>
    <w:rsid w:val="00EC09D3"/>
    <w:rsid w:val="00EC1934"/>
    <w:rsid w:val="00EC56A4"/>
    <w:rsid w:val="00ED28E4"/>
    <w:rsid w:val="00ED2D6A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226CA"/>
    <w:rsid w:val="00F239D1"/>
    <w:rsid w:val="00F322E1"/>
    <w:rsid w:val="00F342F7"/>
    <w:rsid w:val="00F40FEC"/>
    <w:rsid w:val="00F4237A"/>
    <w:rsid w:val="00F42549"/>
    <w:rsid w:val="00F6188C"/>
    <w:rsid w:val="00F625A5"/>
    <w:rsid w:val="00F63ADF"/>
    <w:rsid w:val="00F63BBC"/>
    <w:rsid w:val="00F8007A"/>
    <w:rsid w:val="00F803A3"/>
    <w:rsid w:val="00F81529"/>
    <w:rsid w:val="00F96A96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  <w:lang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15">
    <w:name w:val="Название1"/>
    <w:basedOn w:val="a"/>
    <w:link w:val="af1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  <w:lang/>
    </w:rPr>
  </w:style>
  <w:style w:type="character" w:customStyle="1" w:styleId="af1">
    <w:name w:val="Название Знак"/>
    <w:link w:val="15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  <w:lang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2">
    <w:name w:val="Plain Text"/>
    <w:basedOn w:val="a"/>
    <w:link w:val="af3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  <w:lang/>
    </w:rPr>
  </w:style>
  <w:style w:type="character" w:customStyle="1" w:styleId="af3">
    <w:name w:val="Текст Знак"/>
    <w:link w:val="af2"/>
    <w:uiPriority w:val="99"/>
    <w:semiHidden/>
    <w:rsid w:val="00D778C9"/>
    <w:rPr>
      <w:rFonts w:ascii="Courier New" w:eastAsia="Times New Roman" w:hAnsi="Courier New"/>
    </w:rPr>
  </w:style>
  <w:style w:type="paragraph" w:customStyle="1" w:styleId="16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4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7E7BC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0DF1C351-C33A-483F-A5F9-5D560F8FDEDF/organizaciya-samostoyatelnoy-raboty-studenta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iprbookshop.ru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iprbooksho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7677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68926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CC4F65AB-8761-4800-9D52-8C08CBFAA041/obrazovatelnyy-process-v-professionalnom-obrazovanii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61D55-83C9-4552-B2AA-315222D2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6829</Words>
  <Characters>38931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45669</CharactersWithSpaces>
  <SharedDoc>false</SharedDoc>
  <HLinks>
    <vt:vector size="36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4653149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http://www.iprbookshop.ru/37677.html</vt:lpwstr>
      </vt:variant>
      <vt:variant>
        <vt:lpwstr/>
      </vt:variant>
      <vt:variant>
        <vt:i4>5046358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http://www.iprbookshop.ru/68926.html</vt:lpwstr>
      </vt:variant>
      <vt:variant>
        <vt:lpwstr/>
      </vt:variant>
      <vt:variant>
        <vt:i4>8061031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https://biblio-online.ru/book/CC4F65AB-8761-4800-9D52-8C08CBFAA041/obrazovatelnyy-process-v-professionalnom-obrazovanii</vt:lpwstr>
      </vt:variant>
      <vt:variant>
        <vt:lpwstr/>
      </vt:variant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6</cp:revision>
  <cp:lastPrinted>2018-12-05T08:19:00Z</cp:lastPrinted>
  <dcterms:created xsi:type="dcterms:W3CDTF">2022-07-08T17:21:00Z</dcterms:created>
  <dcterms:modified xsi:type="dcterms:W3CDTF">2023-06-23T14:50:00Z</dcterms:modified>
</cp:coreProperties>
</file>